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2B97B" w14:textId="74FA0E70" w:rsidR="006E0091" w:rsidRPr="00B10995" w:rsidRDefault="00DA21E4" w:rsidP="00B10995">
      <w:pPr>
        <w:pStyle w:val="Nagwek4"/>
        <w:spacing w:before="0" w:after="0" w:line="276" w:lineRule="auto"/>
        <w:rPr>
          <w:rFonts w:cstheme="minorHAnsi"/>
          <w:szCs w:val="20"/>
        </w:rPr>
      </w:pPr>
      <w:bookmarkStart w:id="0" w:name="_Toc40274633"/>
      <w:r w:rsidRPr="00B10995">
        <w:rPr>
          <w:rFonts w:cstheme="minorHAnsi"/>
          <w:szCs w:val="20"/>
        </w:rPr>
        <w:t xml:space="preserve">ZAŁĄCZNIK </w:t>
      </w:r>
      <w:r>
        <w:rPr>
          <w:rFonts w:cstheme="minorHAnsi"/>
          <w:szCs w:val="20"/>
        </w:rPr>
        <w:t xml:space="preserve">NR 1 – FORMULARZ </w:t>
      </w:r>
      <w:r w:rsidRPr="00B10995">
        <w:rPr>
          <w:rFonts w:cstheme="minorHAnsi"/>
          <w:szCs w:val="20"/>
        </w:rPr>
        <w:t>OFERTY</w:t>
      </w:r>
      <w:bookmarkEnd w:id="0"/>
      <w:r w:rsidRPr="00B10995">
        <w:rPr>
          <w:rFonts w:cstheme="minorHAnsi"/>
          <w:szCs w:val="20"/>
        </w:rPr>
        <w:t xml:space="preserve"> </w:t>
      </w:r>
    </w:p>
    <w:p w14:paraId="11229008" w14:textId="77777777" w:rsidR="00AE00EF" w:rsidRPr="00B10995" w:rsidRDefault="00AE00EF" w:rsidP="00B10995">
      <w:pPr>
        <w:spacing w:before="0" w:line="276" w:lineRule="auto"/>
        <w:rPr>
          <w:rStyle w:val="Pogrubienie"/>
          <w:rFonts w:cstheme="minorHAnsi"/>
          <w:b w:val="0"/>
          <w:bCs w:val="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8A66D5" w:rsidRPr="00B10995" w14:paraId="66ED7F50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5FC4F68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B7F3414" w14:textId="77777777" w:rsidR="00AE00EF" w:rsidRPr="00B10995" w:rsidRDefault="00AE00EF" w:rsidP="00B10995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1099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9FDC14E" w14:textId="77777777" w:rsidR="00AE00EF" w:rsidRPr="00B10995" w:rsidRDefault="00AE00EF" w:rsidP="00B10995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8A66D5" w:rsidRPr="00B10995" w14:paraId="0C17FA60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FFD2" w14:textId="77777777" w:rsidR="00AE00EF" w:rsidRPr="00B10995" w:rsidRDefault="00144EB5" w:rsidP="00B10995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10995">
              <w:rPr>
                <w:rFonts w:cstheme="minorHAnsi"/>
                <w:b/>
                <w:bCs/>
                <w:szCs w:val="20"/>
              </w:rPr>
              <w:t>Oferta w p</w:t>
            </w:r>
            <w:r w:rsidR="00AE00EF" w:rsidRPr="00B10995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8A66D5" w:rsidRPr="00B10995" w14:paraId="347D55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EECFB9C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8A66D5" w:rsidRPr="00B10995" w14:paraId="401E9978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B70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1F26534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6C01" w14:textId="77777777" w:rsidR="00AE00EF" w:rsidRPr="00B10995" w:rsidRDefault="00AE00EF" w:rsidP="00B10995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8A66D5" w:rsidRPr="00B10995" w14:paraId="20D27BE6" w14:textId="77777777" w:rsidTr="00C6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C0CF" w14:textId="77777777" w:rsidR="00AE00EF" w:rsidRPr="00B10995" w:rsidRDefault="00AE00EF" w:rsidP="00B10995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8A66D5" w:rsidRPr="00B10995" w14:paraId="6E13CF0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7F0F5" w14:textId="77777777" w:rsidR="00AE00EF" w:rsidRPr="00B10995" w:rsidRDefault="00144EB5" w:rsidP="00B10995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Składam(y) o</w:t>
            </w:r>
            <w:r w:rsidR="00AE00EF" w:rsidRPr="00B10995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B10995" w14:paraId="5BDA9BE0" w14:textId="77777777" w:rsidTr="00C60735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37B4" w14:textId="02955D98" w:rsidR="000C4BFC" w:rsidRPr="00B10995" w:rsidRDefault="00803B01" w:rsidP="0054615E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113" w:right="-23"/>
              <w:jc w:val="center"/>
              <w:rPr>
                <w:rFonts w:cstheme="minorHAnsi"/>
                <w:b/>
                <w:bCs/>
                <w:spacing w:val="-1"/>
                <w:position w:val="-1"/>
                <w:szCs w:val="20"/>
              </w:rPr>
            </w:pPr>
            <w:r>
              <w:rPr>
                <w:rFonts w:cstheme="minorHAnsi"/>
                <w:b/>
                <w:bCs/>
                <w:spacing w:val="-1"/>
                <w:position w:val="-1"/>
                <w:szCs w:val="20"/>
              </w:rPr>
              <w:t>Dostawa syropów owocowych dla Enea Elektrownia Połaniec S.A.</w:t>
            </w:r>
          </w:p>
        </w:tc>
      </w:tr>
    </w:tbl>
    <w:p w14:paraId="6C9AD603" w14:textId="77777777" w:rsidR="00AE00EF" w:rsidRPr="00B10995" w:rsidRDefault="00AE00EF" w:rsidP="00B10995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0B1111AD" w14:textId="1EF202B8" w:rsidR="00AE00EF" w:rsidRPr="00A5026D" w:rsidRDefault="00AE00EF" w:rsidP="00677AE9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 xml:space="preserve">Oferujemy wykonanie zamówienia zgodnie z opisem przedmiotu zamówienia za </w:t>
      </w:r>
      <w:r w:rsidRPr="00B10995">
        <w:rPr>
          <w:rFonts w:cstheme="minorHAnsi"/>
          <w:iCs/>
          <w:szCs w:val="20"/>
        </w:rPr>
        <w:t>cenę</w:t>
      </w:r>
      <w:r w:rsidRPr="00B10995">
        <w:rPr>
          <w:rFonts w:cstheme="minorHAnsi"/>
          <w:i/>
          <w:iCs/>
          <w:szCs w:val="20"/>
        </w:rPr>
        <w:t>:</w:t>
      </w:r>
    </w:p>
    <w:p w14:paraId="455F0EA1" w14:textId="77777777" w:rsidR="00A5026D" w:rsidRPr="00B10995" w:rsidRDefault="00A5026D" w:rsidP="00A5026D">
      <w:pPr>
        <w:tabs>
          <w:tab w:val="num" w:pos="502"/>
        </w:tabs>
        <w:spacing w:before="0" w:line="276" w:lineRule="auto"/>
        <w:ind w:left="426" w:right="-34"/>
        <w:rPr>
          <w:rFonts w:cstheme="minorHAnsi"/>
          <w:b/>
          <w:bCs/>
          <w:szCs w:val="20"/>
        </w:rPr>
      </w:pPr>
    </w:p>
    <w:p w14:paraId="7DDF7769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14:paraId="00F4DFC0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</w:p>
    <w:p w14:paraId="4D386BBE" w14:textId="77777777" w:rsidR="00A5026D" w:rsidRPr="00B10995" w:rsidRDefault="00A5026D" w:rsidP="00A5026D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…………………………………………………………...………………………………………………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9"/>
        <w:gridCol w:w="2218"/>
        <w:gridCol w:w="1414"/>
        <w:gridCol w:w="1668"/>
        <w:gridCol w:w="2054"/>
        <w:gridCol w:w="1684"/>
      </w:tblGrid>
      <w:tr w:rsidR="00C36C31" w:rsidRPr="00C211E9" w14:paraId="488DA5C4" w14:textId="77777777" w:rsidTr="00872286">
        <w:tc>
          <w:tcPr>
            <w:tcW w:w="589" w:type="dxa"/>
            <w:vAlign w:val="center"/>
          </w:tcPr>
          <w:p w14:paraId="088A2B33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218" w:type="dxa"/>
            <w:vAlign w:val="center"/>
          </w:tcPr>
          <w:p w14:paraId="37A7F3EF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414" w:type="dxa"/>
            <w:vAlign w:val="center"/>
          </w:tcPr>
          <w:p w14:paraId="46049BED" w14:textId="46FA9FF9" w:rsidR="00C36C31" w:rsidRPr="00872286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Pojemność</w:t>
            </w:r>
          </w:p>
        </w:tc>
        <w:tc>
          <w:tcPr>
            <w:tcW w:w="1668" w:type="dxa"/>
            <w:vAlign w:val="center"/>
          </w:tcPr>
          <w:p w14:paraId="4145D856" w14:textId="600BF6B6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054" w:type="dxa"/>
            <w:vAlign w:val="center"/>
          </w:tcPr>
          <w:p w14:paraId="2F894425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684" w:type="dxa"/>
            <w:vAlign w:val="center"/>
          </w:tcPr>
          <w:p w14:paraId="4007FE4E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0DB3DF64" w14:textId="6DA294B3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(iloczyn kolumny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)</w:t>
            </w:r>
          </w:p>
        </w:tc>
      </w:tr>
      <w:tr w:rsidR="00C36C31" w:rsidRPr="00C211E9" w14:paraId="4B2893C4" w14:textId="77777777" w:rsidTr="00872286">
        <w:tc>
          <w:tcPr>
            <w:tcW w:w="589" w:type="dxa"/>
          </w:tcPr>
          <w:p w14:paraId="7D1D3102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218" w:type="dxa"/>
          </w:tcPr>
          <w:p w14:paraId="63EE0DA4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C211E9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414" w:type="dxa"/>
          </w:tcPr>
          <w:p w14:paraId="3129C781" w14:textId="4C2203A3" w:rsidR="00C36C31" w:rsidRPr="00872286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1668" w:type="dxa"/>
          </w:tcPr>
          <w:p w14:paraId="3E8E266B" w14:textId="112F961C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2054" w:type="dxa"/>
          </w:tcPr>
          <w:p w14:paraId="6E64A88A" w14:textId="699E660B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  <w:tc>
          <w:tcPr>
            <w:tcW w:w="1684" w:type="dxa"/>
          </w:tcPr>
          <w:p w14:paraId="26A2B5E3" w14:textId="7CBDA4D6" w:rsidR="00C36C31" w:rsidRPr="00C211E9" w:rsidRDefault="00C36C31" w:rsidP="00872286">
            <w:pPr>
              <w:tabs>
                <w:tab w:val="left" w:pos="430"/>
                <w:tab w:val="center" w:pos="734"/>
                <w:tab w:val="left" w:pos="2577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ab/>
              <w:t>F</w:t>
            </w:r>
          </w:p>
        </w:tc>
      </w:tr>
      <w:tr w:rsidR="00C36C31" w:rsidRPr="00C211E9" w14:paraId="6890AF47" w14:textId="77777777" w:rsidTr="00872286">
        <w:trPr>
          <w:trHeight w:val="397"/>
        </w:trPr>
        <w:tc>
          <w:tcPr>
            <w:tcW w:w="589" w:type="dxa"/>
            <w:vAlign w:val="center"/>
          </w:tcPr>
          <w:p w14:paraId="6EB998EC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211E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218" w:type="dxa"/>
            <w:vAlign w:val="center"/>
          </w:tcPr>
          <w:p w14:paraId="612C83F4" w14:textId="7A688EED" w:rsidR="00C36C31" w:rsidRPr="00C211E9" w:rsidRDefault="00C36C31" w:rsidP="00C36C31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Syrop owocowy </w:t>
            </w:r>
          </w:p>
        </w:tc>
        <w:tc>
          <w:tcPr>
            <w:tcW w:w="1414" w:type="dxa"/>
          </w:tcPr>
          <w:p w14:paraId="251D3A51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cstheme="minorHAnsi"/>
                <w:iCs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03CF08FA" w14:textId="2AD76A7E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898106C" w14:textId="301ACAFA" w:rsidR="00C36C31" w:rsidRPr="00C211E9" w:rsidRDefault="00C36C31" w:rsidP="00A5026D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4 000 szt.</w:t>
            </w:r>
          </w:p>
        </w:tc>
        <w:tc>
          <w:tcPr>
            <w:tcW w:w="1684" w:type="dxa"/>
            <w:vAlign w:val="center"/>
          </w:tcPr>
          <w:p w14:paraId="3CBAE284" w14:textId="77777777" w:rsidR="00C36C31" w:rsidRPr="00C211E9" w:rsidRDefault="00C36C31" w:rsidP="00142AEA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594BB972" w14:textId="77777777" w:rsidR="00803B01" w:rsidRPr="00803B01" w:rsidRDefault="00803B01" w:rsidP="00803B01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</w:p>
    <w:p w14:paraId="412C96FE" w14:textId="0AA78FFE" w:rsidR="00AE00EF" w:rsidRPr="00B10995" w:rsidRDefault="00AE00EF" w:rsidP="00677AE9">
      <w:pPr>
        <w:numPr>
          <w:ilvl w:val="0"/>
          <w:numId w:val="3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>Oświadczam(y), że:</w:t>
      </w:r>
    </w:p>
    <w:p w14:paraId="66A95694" w14:textId="7D048CF1" w:rsidR="00AE00EF" w:rsidRPr="00B10995" w:rsidRDefault="00AE00EF" w:rsidP="00677AE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jestem(śmy) związany(i) niniejszą Ofertą przez okres </w:t>
      </w:r>
      <w:r w:rsidR="0055092A" w:rsidRPr="00B10995">
        <w:rPr>
          <w:rFonts w:cstheme="minorHAnsi"/>
          <w:b/>
          <w:szCs w:val="20"/>
        </w:rPr>
        <w:t>3</w:t>
      </w:r>
      <w:r w:rsidRPr="00B10995">
        <w:rPr>
          <w:rFonts w:cstheme="minorHAnsi"/>
          <w:b/>
          <w:szCs w:val="20"/>
        </w:rPr>
        <w:t>0</w:t>
      </w:r>
      <w:r w:rsidRPr="00B10995">
        <w:rPr>
          <w:rFonts w:cstheme="minorHAnsi"/>
          <w:b/>
          <w:bCs/>
          <w:szCs w:val="20"/>
        </w:rPr>
        <w:t xml:space="preserve"> dni</w:t>
      </w:r>
      <w:r w:rsidR="00685244" w:rsidRPr="00B10995">
        <w:rPr>
          <w:rFonts w:cstheme="minorHAnsi"/>
          <w:szCs w:val="20"/>
        </w:rPr>
        <w:t xml:space="preserve"> od upływu terminu składania o</w:t>
      </w:r>
      <w:r w:rsidRPr="00B10995">
        <w:rPr>
          <w:rFonts w:cstheme="minorHAnsi"/>
          <w:szCs w:val="20"/>
        </w:rPr>
        <w:t>fert,</w:t>
      </w:r>
    </w:p>
    <w:p w14:paraId="096B5079" w14:textId="77777777" w:rsidR="00AE00EF" w:rsidRPr="00B10995" w:rsidRDefault="00AE00EF" w:rsidP="00677AE9">
      <w:pPr>
        <w:numPr>
          <w:ilvl w:val="0"/>
          <w:numId w:val="15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zamówienie wykonam(y):</w:t>
      </w:r>
    </w:p>
    <w:p w14:paraId="74FAEA3A" w14:textId="77777777" w:rsidR="00AE00EF" w:rsidRPr="00B10995" w:rsidRDefault="00AE00EF" w:rsidP="00B10995">
      <w:pPr>
        <w:spacing w:before="0" w:line="276" w:lineRule="auto"/>
        <w:ind w:left="70" w:firstLine="355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736E52">
        <w:rPr>
          <w:rFonts w:cstheme="minorHAnsi"/>
          <w:szCs w:val="20"/>
        </w:rPr>
      </w:r>
      <w:r w:rsidR="00736E52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 xml:space="preserve">samodzielnie / </w:t>
      </w:r>
      <w:r w:rsidRPr="00B10995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b/>
          <w:bCs/>
          <w:szCs w:val="20"/>
        </w:rPr>
        <w:instrText xml:space="preserve"> FORMCHECKBOX </w:instrText>
      </w:r>
      <w:r w:rsidR="00736E52">
        <w:rPr>
          <w:rFonts w:cstheme="minorHAnsi"/>
          <w:b/>
          <w:bCs/>
          <w:szCs w:val="20"/>
        </w:rPr>
      </w:r>
      <w:r w:rsidR="00736E52">
        <w:rPr>
          <w:rFonts w:cstheme="minorHAnsi"/>
          <w:b/>
          <w:bCs/>
          <w:szCs w:val="20"/>
        </w:rPr>
        <w:fldChar w:fldCharType="separate"/>
      </w:r>
      <w:r w:rsidRPr="00B10995">
        <w:rPr>
          <w:rFonts w:cstheme="minorHAnsi"/>
          <w:b/>
          <w:bCs/>
          <w:szCs w:val="20"/>
        </w:rPr>
        <w:fldChar w:fldCharType="end"/>
      </w:r>
      <w:r w:rsidRPr="00B10995">
        <w:rPr>
          <w:rFonts w:cstheme="minorHAnsi"/>
          <w:b/>
          <w:bCs/>
          <w:szCs w:val="20"/>
        </w:rPr>
        <w:t xml:space="preserve"> z udziałem podwykonawców</w:t>
      </w:r>
    </w:p>
    <w:p w14:paraId="78B3ACC6" w14:textId="77777777" w:rsidR="00FD4734" w:rsidRPr="00B10995" w:rsidRDefault="00FD4734" w:rsidP="00B10995">
      <w:pPr>
        <w:tabs>
          <w:tab w:val="left" w:pos="851"/>
        </w:tabs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  <w:lang w:eastAsia="en-US"/>
        </w:rPr>
        <w:t>*</w:t>
      </w:r>
      <w:r w:rsidRPr="00B10995">
        <w:rPr>
          <w:rFonts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FD4734" w:rsidRPr="00B10995" w14:paraId="449DCE8C" w14:textId="77777777" w:rsidTr="00FD4734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28A9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145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D4734" w:rsidRPr="00B10995" w14:paraId="24BB9791" w14:textId="77777777" w:rsidTr="00FD4734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9976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4473" w14:textId="77777777" w:rsidR="00FD4734" w:rsidRPr="00B10995" w:rsidRDefault="00FD4734" w:rsidP="00B10995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BB25A76" w14:textId="77777777" w:rsidR="00FD4734" w:rsidRPr="00B10995" w:rsidRDefault="00FD4734" w:rsidP="00DA21E4">
      <w:pPr>
        <w:spacing w:before="0" w:line="276" w:lineRule="auto"/>
        <w:ind w:left="426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005A1C25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otrzymałem(liśmy) wszelkie informacje konieczne do przygotowania oferty,</w:t>
      </w:r>
    </w:p>
    <w:p w14:paraId="1BF6751C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wyrażamy zgodę na wprowadzenie skanu naszej oferty do platformy zakupowej Zamawiającego,</w:t>
      </w:r>
    </w:p>
    <w:p w14:paraId="58F77974" w14:textId="0BD37809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B10995">
        <w:rPr>
          <w:rFonts w:cstheme="minorHAnsi"/>
          <w:b/>
          <w:szCs w:val="20"/>
        </w:rPr>
        <w:t xml:space="preserve">Załącznik nr </w:t>
      </w:r>
      <w:r w:rsidR="00C36C31">
        <w:rPr>
          <w:rFonts w:cstheme="minorHAnsi"/>
          <w:b/>
          <w:szCs w:val="20"/>
        </w:rPr>
        <w:t>8</w:t>
      </w:r>
      <w:r w:rsidRPr="00B10995">
        <w:rPr>
          <w:rFonts w:cstheme="minorHAnsi"/>
          <w:b/>
          <w:szCs w:val="20"/>
        </w:rPr>
        <w:t xml:space="preserve"> do Warunków Zamówienia</w:t>
      </w:r>
      <w:r w:rsidRPr="00B10995">
        <w:rPr>
          <w:rFonts w:cstheme="minorHAnsi"/>
          <w:szCs w:val="20"/>
        </w:rPr>
        <w:t>,</w:t>
      </w:r>
    </w:p>
    <w:p w14:paraId="28FB4DE7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wszelkie informacje zawarte w formularzu oferty wraz z załącznikami są zgodne ze stanem faktycznym,</w:t>
      </w:r>
    </w:p>
    <w:p w14:paraId="4BE86CEF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podatków i opłat,</w:t>
      </w:r>
    </w:p>
    <w:p w14:paraId="2EA7FABF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składek na ubezpieczenie zdrowotne lub społeczne,</w:t>
      </w:r>
    </w:p>
    <w:p w14:paraId="5590CF8B" w14:textId="2B08F4CE" w:rsidR="0054615E" w:rsidRPr="00872286" w:rsidRDefault="0054615E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wyrażamy zgodę na dokonywanie przez Zamawiającego płatności w systemie podzielonej płatności,</w:t>
      </w:r>
    </w:p>
    <w:p w14:paraId="11A45D47" w14:textId="5C130D58" w:rsidR="00872286" w:rsidRPr="00872286" w:rsidRDefault="00872286" w:rsidP="00677AE9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Cs w:val="20"/>
        </w:rPr>
      </w:pPr>
      <w:r w:rsidRPr="00DE5F88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zapoznałem(liśmy) się z postanowieniami kodeksu postępowania dla dostawców i partnerów biznesowych Grupy ENEA dostępnymi pod adresem </w:t>
      </w:r>
      <w:hyperlink r:id="rId9" w:history="1">
        <w:r w:rsidR="00C71F55" w:rsidRPr="00A33FCC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https://www.enea.pl/grupaenea/odpowiedzialny-biznes/broszury/zal-4-broszura-kodeks_kontrahentow.pdf?t=1588674472</w:t>
        </w:r>
      </w:hyperlink>
      <w:r w:rsidR="00C71F5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5E98C24A" w14:textId="7412A087" w:rsidR="0054615E" w:rsidRPr="0054615E" w:rsidRDefault="0054615E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na fakturze zamieścimy nr konta bankowego, które znajduje się na białej liście podatników VAT,</w:t>
      </w:r>
    </w:p>
    <w:p w14:paraId="75AB8355" w14:textId="77777777" w:rsidR="0055092A" w:rsidRPr="00B10995" w:rsidRDefault="0055092A" w:rsidP="00677AE9">
      <w:pPr>
        <w:numPr>
          <w:ilvl w:val="0"/>
          <w:numId w:val="15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FDA5C3F" w14:textId="77777777" w:rsidR="0055092A" w:rsidRPr="00B10995" w:rsidRDefault="0055092A" w:rsidP="00B10995">
      <w:pPr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736E52">
        <w:rPr>
          <w:rFonts w:cstheme="minorHAnsi"/>
          <w:szCs w:val="20"/>
        </w:rPr>
      </w:r>
      <w:r w:rsidR="00736E52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tak / </w:t>
      </w:r>
      <w:r w:rsidRPr="00B1099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736E52">
        <w:rPr>
          <w:rFonts w:cstheme="minorHAnsi"/>
          <w:szCs w:val="20"/>
        </w:rPr>
      </w:r>
      <w:r w:rsidR="00736E52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nie</w:t>
      </w:r>
    </w:p>
    <w:p w14:paraId="0711CD35" w14:textId="77777777" w:rsidR="0055092A" w:rsidRPr="00B10995" w:rsidRDefault="0055092A" w:rsidP="00677A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0FA2872" w14:textId="38183C36" w:rsidR="0055092A" w:rsidRPr="00B10995" w:rsidRDefault="0055092A" w:rsidP="00872286">
      <w:pPr>
        <w:spacing w:before="0" w:line="276" w:lineRule="auto"/>
        <w:ind w:left="70" w:right="402" w:firstLine="639"/>
        <w:jc w:val="left"/>
        <w:rPr>
          <w:rFonts w:cstheme="minorHAnsi"/>
          <w:szCs w:val="20"/>
        </w:rPr>
      </w:pPr>
      <w:r w:rsidRPr="00B10995">
        <w:rPr>
          <w:rFonts w:cstheme="minorHAnsi"/>
          <w:iCs/>
          <w:szCs w:val="20"/>
        </w:rPr>
        <w:t>Pan(i) ………………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………. , tel.: ………</w:t>
      </w:r>
      <w:r w:rsidR="00872286">
        <w:rPr>
          <w:rFonts w:cstheme="minorHAnsi"/>
          <w:iCs/>
          <w:szCs w:val="20"/>
        </w:rPr>
        <w:t>………….</w:t>
      </w:r>
      <w:r w:rsidRPr="00B10995">
        <w:rPr>
          <w:rFonts w:cstheme="minorHAnsi"/>
          <w:iCs/>
          <w:szCs w:val="20"/>
        </w:rPr>
        <w:t>……………….. e-mail: ……</w:t>
      </w:r>
      <w:r w:rsidR="00872286"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…………………..</w:t>
      </w:r>
    </w:p>
    <w:p w14:paraId="6BDA58B5" w14:textId="77777777" w:rsidR="00144EB5" w:rsidRPr="00B10995" w:rsidRDefault="00144EB5" w:rsidP="00B10995">
      <w:pPr>
        <w:spacing w:before="0" w:line="276" w:lineRule="auto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6D5" w:rsidRPr="00B10995" w14:paraId="77F77BE3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28A0167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AAC0" w14:textId="77777777" w:rsidR="00EE5356" w:rsidRPr="00B10995" w:rsidRDefault="00EE5356" w:rsidP="00B10995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EE5356" w:rsidRPr="00B10995" w14:paraId="57E6C67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58A248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696E0" w14:textId="77777777" w:rsidR="00EE5356" w:rsidRPr="00B10995" w:rsidRDefault="00EE5356" w:rsidP="00DA21E4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4B57F0A9" w14:textId="77777777" w:rsidR="00EE5356" w:rsidRPr="00B10995" w:rsidRDefault="00EE5356" w:rsidP="00B10995">
      <w:pPr>
        <w:spacing w:before="0" w:line="276" w:lineRule="auto"/>
        <w:rPr>
          <w:rFonts w:cstheme="minorHAnsi"/>
          <w:szCs w:val="20"/>
        </w:rPr>
      </w:pPr>
    </w:p>
    <w:p w14:paraId="797EA9ED" w14:textId="77777777" w:rsidR="0054615E" w:rsidRDefault="0054615E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2" w:name="_Toc22640349"/>
      <w:bookmarkStart w:id="3" w:name="_Toc25310836"/>
      <w:bookmarkStart w:id="4" w:name="_Toc382495769"/>
      <w:bookmarkStart w:id="5" w:name="_Toc389210257"/>
      <w:r>
        <w:br w:type="page"/>
      </w:r>
    </w:p>
    <w:p w14:paraId="635B515F" w14:textId="4C536E06" w:rsidR="00AC441C" w:rsidRDefault="00AC441C" w:rsidP="00AC441C">
      <w:pPr>
        <w:pStyle w:val="Nagwek4"/>
        <w:spacing w:before="0" w:after="0" w:line="276" w:lineRule="auto"/>
        <w:jc w:val="both"/>
        <w:rPr>
          <w:rFonts w:cstheme="minorHAnsi"/>
        </w:rPr>
      </w:pPr>
      <w:bookmarkStart w:id="6" w:name="_Toc40257062"/>
      <w:bookmarkStart w:id="7" w:name="_Toc40274634"/>
      <w:bookmarkStart w:id="8" w:name="_Toc528049699"/>
      <w:bookmarkStart w:id="9" w:name="_Toc25310841"/>
      <w:bookmarkStart w:id="10" w:name="_Toc438023089"/>
      <w:bookmarkStart w:id="11" w:name="_Toc531603426"/>
      <w:bookmarkEnd w:id="2"/>
      <w:bookmarkEnd w:id="3"/>
      <w:bookmarkEnd w:id="4"/>
      <w:bookmarkEnd w:id="5"/>
      <w:r w:rsidRPr="007C780C">
        <w:rPr>
          <w:rFonts w:cstheme="minorHAnsi"/>
        </w:rPr>
        <w:lastRenderedPageBreak/>
        <w:t>ZAŁĄCZNIK NR 2</w:t>
      </w:r>
      <w:bookmarkStart w:id="12" w:name="_Toc534273335"/>
      <w:bookmarkStart w:id="13" w:name="_Toc534630256"/>
      <w:bookmarkStart w:id="14" w:name="_Toc534962271"/>
      <w:bookmarkStart w:id="15" w:name="_Toc28927264"/>
      <w:bookmarkStart w:id="16" w:name="_Toc29543239"/>
      <w:r>
        <w:rPr>
          <w:rFonts w:cstheme="minorHAnsi"/>
        </w:rPr>
        <w:t xml:space="preserve"> – OŚWIADCZENIE </w:t>
      </w:r>
      <w:r w:rsidRPr="007C780C">
        <w:rPr>
          <w:rFonts w:cstheme="minorHAnsi"/>
        </w:rPr>
        <w:t>WYKONAWCY O BRAKU PODSTAW DO WYKLUCZENIA Z</w:t>
      </w:r>
      <w:r>
        <w:rPr>
          <w:rFonts w:cstheme="minorHAnsi"/>
        </w:rPr>
        <w:t xml:space="preserve"> </w:t>
      </w:r>
      <w:r w:rsidRPr="007C780C">
        <w:rPr>
          <w:rFonts w:cstheme="minorHAnsi"/>
        </w:rPr>
        <w:t>UDZIAŁUW POSTĘPOWANIU</w:t>
      </w:r>
      <w:bookmarkEnd w:id="6"/>
      <w:bookmarkEnd w:id="7"/>
      <w:r w:rsidRPr="007C780C">
        <w:rPr>
          <w:rFonts w:cstheme="minorHAnsi"/>
        </w:rPr>
        <w:t xml:space="preserve"> </w:t>
      </w:r>
      <w:bookmarkEnd w:id="12"/>
      <w:bookmarkEnd w:id="13"/>
      <w:bookmarkEnd w:id="14"/>
      <w:bookmarkEnd w:id="15"/>
      <w:bookmarkEnd w:id="16"/>
    </w:p>
    <w:p w14:paraId="414DA6A4" w14:textId="77777777" w:rsidR="00AC441C" w:rsidRPr="00FD2867" w:rsidRDefault="00AC441C" w:rsidP="00AC441C">
      <w:pPr>
        <w:spacing w:before="0"/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FD5884" w14:paraId="37E4ABDD" w14:textId="77777777" w:rsidTr="00983599">
        <w:trPr>
          <w:trHeight w:val="1304"/>
        </w:trPr>
        <w:tc>
          <w:tcPr>
            <w:tcW w:w="3850" w:type="dxa"/>
            <w:vAlign w:val="bottom"/>
          </w:tcPr>
          <w:p w14:paraId="5AFEC874" w14:textId="77777777" w:rsidR="00AC441C" w:rsidRPr="00FD5884" w:rsidRDefault="00AC441C" w:rsidP="009835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FD2867">
              <w:rPr>
                <w:rFonts w:cstheme="minorHAnsi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B5CF309" w14:textId="77777777" w:rsidR="00AC441C" w:rsidRPr="00FD5884" w:rsidRDefault="00AC441C" w:rsidP="009835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AA2000C" w14:textId="77777777" w:rsidR="00AC441C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</w:p>
    <w:p w14:paraId="13E8A022" w14:textId="77777777" w:rsidR="00AC441C" w:rsidRPr="00FD5884" w:rsidRDefault="00AC441C" w:rsidP="00AC441C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E53EEAC" w14:textId="77777777" w:rsidR="00AC441C" w:rsidRPr="00FD5884" w:rsidRDefault="00AC441C" w:rsidP="00AC441C">
      <w:pPr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 xml:space="preserve">„Wykonawca podlega wykluczeniu z udziału w Postępowaniu o udzielenie Zamówienia </w:t>
      </w:r>
      <w:r w:rsidRPr="00FD5884">
        <w:rPr>
          <w:rFonts w:eastAsiaTheme="minorHAnsi" w:cstheme="minorHAnsi"/>
          <w:szCs w:val="20"/>
          <w:lang w:eastAsia="en-US"/>
        </w:rPr>
        <w:br/>
        <w:t>w następujących przypadkach:</w:t>
      </w:r>
    </w:p>
    <w:p w14:paraId="54F830C6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stwierdzoną prawomocnym orzeczeniem sądu szkodę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w związku z realizacją Zamówienia;</w:t>
      </w:r>
    </w:p>
    <w:p w14:paraId="5073F22C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B1E5E73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wypowiedział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umowę w sprawie Zamówienia z przyczyn innych niż wina Zamawiającego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lub siła wyższa;</w:t>
      </w:r>
    </w:p>
    <w:p w14:paraId="271A1ACD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ciągu ostatnich 3 lat przed upływem terminu składania Ofert odmówił zawarcia umowy </w:t>
      </w:r>
      <w:r w:rsidRPr="00FD5884">
        <w:rPr>
          <w:rFonts w:cstheme="minorHAnsi"/>
          <w:color w:val="000000"/>
          <w:szCs w:val="20"/>
        </w:rPr>
        <w:br/>
        <w:t>w sprawie Zamówienia po wyborze jego Oferty przez Zamawiającego;</w:t>
      </w:r>
    </w:p>
    <w:p w14:paraId="2F82E6B7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stosunku do którego otwarto likwidację, w zatwierdzonym przez sąd układzie </w:t>
      </w:r>
      <w:r w:rsidRPr="00FD5884">
        <w:rPr>
          <w:rFonts w:cstheme="minorHAnsi"/>
          <w:color w:val="00000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BD9D5D1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7EEC9CDF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gdy należąc do tej samej grupy kapitałowej, w rozumieniu </w:t>
      </w:r>
      <w:hyperlink r:id="rId10" w:anchor="/document/17337528?cm=DOCUMENT" w:history="1">
        <w:r w:rsidRPr="00FD5884">
          <w:rPr>
            <w:rFonts w:cstheme="minorHAnsi"/>
            <w:color w:val="000000"/>
            <w:szCs w:val="20"/>
          </w:rPr>
          <w:t>ustawy</w:t>
        </w:r>
      </w:hyperlink>
      <w:r w:rsidRPr="00FD5884">
        <w:rPr>
          <w:rFonts w:cstheme="minorHAnsi"/>
          <w:color w:val="000000"/>
          <w:szCs w:val="20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14:paraId="564B1112" w14:textId="77777777" w:rsidR="00AC441C" w:rsidRPr="00FD5884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18DAB556" w14:textId="77777777" w:rsidR="00AC441C" w:rsidRDefault="00AC441C" w:rsidP="00677AE9">
      <w:pPr>
        <w:numPr>
          <w:ilvl w:val="0"/>
          <w:numId w:val="60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złożył nieprawdziwe informacje mające lub mogące mieć wpływ na wynik Postępowania”</w:t>
      </w:r>
    </w:p>
    <w:p w14:paraId="196B56E5" w14:textId="77777777" w:rsidR="00AC441C" w:rsidRPr="00FD5884" w:rsidRDefault="00AC441C" w:rsidP="00AC441C">
      <w:pPr>
        <w:spacing w:before="0" w:line="276" w:lineRule="auto"/>
        <w:ind w:left="1080"/>
        <w:rPr>
          <w:rFonts w:cs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FD5884" w14:paraId="7A2E3FF6" w14:textId="77777777" w:rsidTr="00AC441C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0F0" w14:textId="77777777" w:rsidR="00AC441C" w:rsidRPr="00FD5884" w:rsidRDefault="00AC441C" w:rsidP="0098359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0B78B" w14:textId="77777777" w:rsidR="00AC441C" w:rsidRPr="00FD5884" w:rsidRDefault="00AC441C" w:rsidP="00983599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AC441C" w:rsidRPr="00FD2867" w14:paraId="4747D784" w14:textId="77777777" w:rsidTr="00983599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58B2DB" w14:textId="77777777" w:rsidR="00AC441C" w:rsidRPr="00FD2867" w:rsidRDefault="00AC441C" w:rsidP="00983599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</w:rPr>
            </w:pPr>
            <w:r w:rsidRPr="00FD2867">
              <w:rPr>
                <w:rFonts w:cstheme="minorHAnsi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D26A60" w14:textId="77777777" w:rsidR="00AC441C" w:rsidRPr="00FD2867" w:rsidRDefault="00AC441C" w:rsidP="00983599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  <w:lang w:val="de-DE"/>
              </w:rPr>
            </w:pPr>
            <w:r w:rsidRPr="00FD2867">
              <w:rPr>
                <w:rFonts w:cstheme="minorHAnsi"/>
                <w:szCs w:val="16"/>
              </w:rPr>
              <w:t>Pieczęć imienna i podpis przedstawiciela(i) Wykonawcy</w:t>
            </w:r>
          </w:p>
        </w:tc>
      </w:tr>
    </w:tbl>
    <w:p w14:paraId="2A23B97F" w14:textId="77777777" w:rsidR="00AC441C" w:rsidRPr="00883B5D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17" w:name="_Toc32323986"/>
      <w:bookmarkStart w:id="18" w:name="_Toc40257063"/>
      <w:bookmarkStart w:id="19" w:name="_Toc40274635"/>
      <w:bookmarkStart w:id="20" w:name="_Toc534273338"/>
      <w:bookmarkStart w:id="21" w:name="_Toc534630267"/>
      <w:bookmarkStart w:id="22" w:name="_Toc534962283"/>
      <w:bookmarkStart w:id="23" w:name="_Toc13223873"/>
      <w:bookmarkStart w:id="24" w:name="_Toc13560606"/>
      <w:r w:rsidRPr="00883B5D">
        <w:rPr>
          <w:rFonts w:cstheme="minorHAnsi"/>
        </w:rPr>
        <w:lastRenderedPageBreak/>
        <w:t>ZAŁĄCZNIK NR 3 – OŚWIADCZENIE WYKONAWCY O SPEŁNIENIU WARUNKÓW UDZIAŁU W POSTĘPOWANIU</w:t>
      </w:r>
      <w:bookmarkEnd w:id="17"/>
      <w:bookmarkEnd w:id="18"/>
      <w:bookmarkEnd w:id="19"/>
    </w:p>
    <w:p w14:paraId="37900F1C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2CA07413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4BB21931" w14:textId="77777777" w:rsidTr="0098359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BAA5" w14:textId="77777777" w:rsidR="00AC441C" w:rsidRPr="007A12D3" w:rsidRDefault="00AC441C" w:rsidP="00983599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57EF9671" w14:textId="77777777" w:rsidTr="009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0A7D510F" w14:textId="77777777" w:rsidR="00AC441C" w:rsidRPr="007A12D3" w:rsidRDefault="00AC441C" w:rsidP="0098359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B6147" w14:textId="77777777" w:rsidR="00AC441C" w:rsidRPr="007A12D3" w:rsidRDefault="00AC441C" w:rsidP="0098359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D6B48FD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37DBE6E1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</w:p>
    <w:p w14:paraId="0A351ED5" w14:textId="77777777" w:rsidR="00AC441C" w:rsidRPr="007A12D3" w:rsidRDefault="00AC441C" w:rsidP="00AC441C">
      <w:pPr>
        <w:spacing w:line="276" w:lineRule="auto"/>
        <w:jc w:val="left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spełnieniu warunków udziału w postępowaniu</w:t>
      </w:r>
    </w:p>
    <w:p w14:paraId="32EC83BB" w14:textId="77777777" w:rsidR="00AC441C" w:rsidRPr="007A12D3" w:rsidRDefault="00AC441C" w:rsidP="00AC441C">
      <w:pPr>
        <w:spacing w:line="276" w:lineRule="auto"/>
        <w:jc w:val="left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Niniejszym oświadczam(y), że reprezentowany przeze mnie (przez nas) podmiot:</w:t>
      </w:r>
      <w:r w:rsidRPr="007A12D3">
        <w:rPr>
          <w:rFonts w:cstheme="minorHAnsi"/>
          <w:szCs w:val="20"/>
        </w:rPr>
        <w:br/>
      </w:r>
    </w:p>
    <w:p w14:paraId="3686792C" w14:textId="77777777" w:rsidR="00AC441C" w:rsidRPr="007A12D3" w:rsidRDefault="00AC441C" w:rsidP="00677AE9">
      <w:pPr>
        <w:numPr>
          <w:ilvl w:val="0"/>
          <w:numId w:val="23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Posiada uprawnienia niezbędne do wykonania przedmiotu zamówienia zgodnie z odpowiednimi przepisami prawa powszechnie obowiązującego, jeżeli nakładają one obowiązek posiadania takich uprawnień.</w:t>
      </w:r>
    </w:p>
    <w:p w14:paraId="5FE35776" w14:textId="77777777" w:rsidR="00AC441C" w:rsidRPr="007A12D3" w:rsidRDefault="00AC441C" w:rsidP="00677AE9">
      <w:pPr>
        <w:numPr>
          <w:ilvl w:val="0"/>
          <w:numId w:val="23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Posiada niezbędną wiedzę i doświadczenie oraz dysponuje potencjałem technicznym i personelem zdolnym do wykonania Zamówienia.</w:t>
      </w:r>
    </w:p>
    <w:p w14:paraId="0A5443F6" w14:textId="77777777" w:rsidR="00AC441C" w:rsidRPr="007A12D3" w:rsidRDefault="00AC441C" w:rsidP="00677AE9">
      <w:pPr>
        <w:numPr>
          <w:ilvl w:val="0"/>
          <w:numId w:val="23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5DBFDC27" w14:textId="77777777" w:rsidR="00AC441C" w:rsidRPr="007A12D3" w:rsidRDefault="00AC441C" w:rsidP="00AC441C">
      <w:pPr>
        <w:spacing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4C94A330" w14:textId="77777777" w:rsidTr="00983599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AF51" w14:textId="77777777" w:rsidR="00AC441C" w:rsidRPr="007A12D3" w:rsidRDefault="00AC441C" w:rsidP="00983599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8687" w14:textId="77777777" w:rsidR="00AC441C" w:rsidRPr="007A12D3" w:rsidRDefault="00AC441C" w:rsidP="0098359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52831465" w14:textId="77777777" w:rsidTr="009835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5407A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C77291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9B239DE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bookmarkEnd w:id="20"/>
    <w:bookmarkEnd w:id="21"/>
    <w:bookmarkEnd w:id="22"/>
    <w:bookmarkEnd w:id="23"/>
    <w:bookmarkEnd w:id="24"/>
    <w:p w14:paraId="15629E97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7A12D3">
        <w:rPr>
          <w:rFonts w:cstheme="minorHAnsi"/>
          <w:szCs w:val="20"/>
        </w:rPr>
        <w:br w:type="page"/>
      </w:r>
    </w:p>
    <w:p w14:paraId="036ACF64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25" w:name="_Toc40257064"/>
      <w:bookmarkStart w:id="26" w:name="_Toc40274636"/>
      <w:r>
        <w:rPr>
          <w:rFonts w:cstheme="minorHAnsi"/>
        </w:rPr>
        <w:lastRenderedPageBreak/>
        <w:t>ZAŁĄCZNIK NR 4</w:t>
      </w:r>
      <w:r w:rsidRPr="007A12D3">
        <w:rPr>
          <w:rFonts w:cstheme="minorHAnsi"/>
        </w:rPr>
        <w:t xml:space="preserve"> - UPOWAŻNIENIE UDZIELONE PRZEZ WYKONAWCĘ</w:t>
      </w:r>
      <w:bookmarkEnd w:id="25"/>
      <w:bookmarkEnd w:id="26"/>
      <w:r w:rsidRPr="007A12D3">
        <w:rPr>
          <w:rFonts w:cstheme="minorHAnsi"/>
        </w:rPr>
        <w:t xml:space="preserve"> </w:t>
      </w:r>
    </w:p>
    <w:p w14:paraId="33A2DC36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09E6D5E4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0F1B07C9" w14:textId="77777777" w:rsidTr="0098359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8503C" w14:textId="77777777" w:rsidR="00AC441C" w:rsidRPr="007A12D3" w:rsidRDefault="00AC441C" w:rsidP="00983599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7A12D3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AC441C" w:rsidRPr="007A12D3" w14:paraId="3CE680C5" w14:textId="77777777" w:rsidTr="009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1B065269" w14:textId="77777777" w:rsidR="00AC441C" w:rsidRPr="007A12D3" w:rsidRDefault="00AC441C" w:rsidP="009835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435F3" w14:textId="77777777" w:rsidR="00AC441C" w:rsidRPr="007A12D3" w:rsidRDefault="00AC441C" w:rsidP="009835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1E6E912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428839C5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7F1D197F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14:paraId="1A6822A9" w14:textId="77777777" w:rsidR="00AC441C" w:rsidRPr="007A12D3" w:rsidRDefault="00AC441C" w:rsidP="00AC441C">
      <w:pPr>
        <w:spacing w:before="0"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8067B3F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1BB2EF2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3A8DD87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14:paraId="6EB69F54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W imieniu 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</w:t>
      </w:r>
      <w:r w:rsidRPr="007A12D3">
        <w:rPr>
          <w:rFonts w:cstheme="minorHAnsi"/>
          <w:szCs w:val="20"/>
        </w:rPr>
        <w:br/>
        <w:t>w ……………………………………………. …, PESEL: …………………………………….. do:</w:t>
      </w:r>
    </w:p>
    <w:p w14:paraId="6F0B3FA4" w14:textId="77777777" w:rsidR="00AC441C" w:rsidRPr="007A12D3" w:rsidRDefault="00AC441C" w:rsidP="00677AE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1D956699" w14:textId="77777777" w:rsidR="00AC441C" w:rsidRPr="007A12D3" w:rsidRDefault="00AC441C" w:rsidP="00677AE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14:paraId="078DC457" w14:textId="77777777" w:rsidR="00AC441C" w:rsidRPr="007A12D3" w:rsidRDefault="00AC441C" w:rsidP="00677AE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7A12D3">
        <w:rPr>
          <w:rFonts w:asciiTheme="minorHAnsi" w:hAnsiTheme="minorHAnsi" w:cstheme="minorHAnsi"/>
          <w:sz w:val="20"/>
          <w:szCs w:val="20"/>
        </w:rPr>
        <w:t>,</w:t>
      </w:r>
    </w:p>
    <w:p w14:paraId="64B1FF64" w14:textId="77777777" w:rsidR="00AC441C" w:rsidRPr="007A12D3" w:rsidRDefault="00AC441C" w:rsidP="00677AE9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1B9F8B9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52BB587A" w14:textId="77777777" w:rsidR="00AC441C" w:rsidRPr="007A12D3" w:rsidRDefault="00AC441C" w:rsidP="00AC441C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14:paraId="783E2FBC" w14:textId="77777777" w:rsidR="00AC441C" w:rsidRPr="007A12D3" w:rsidRDefault="00AC441C" w:rsidP="00AC441C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657EC089" w14:textId="77777777" w:rsidTr="00983599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4353" w14:textId="77777777" w:rsidR="00AC441C" w:rsidRPr="007A12D3" w:rsidRDefault="00AC441C" w:rsidP="00983599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57CB9" w14:textId="77777777" w:rsidR="00AC441C" w:rsidRPr="007A12D3" w:rsidRDefault="00AC441C" w:rsidP="00983599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03989542" w14:textId="77777777" w:rsidTr="009835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AAD475F" w14:textId="77777777" w:rsidR="00AC441C" w:rsidRPr="007A12D3" w:rsidRDefault="00AC441C" w:rsidP="00983599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97EE29" w14:textId="77777777" w:rsidR="00AC441C" w:rsidRPr="007A12D3" w:rsidRDefault="00AC441C" w:rsidP="00983599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FA2A9EB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27" w:name="_Toc534273340"/>
      <w:bookmarkStart w:id="28" w:name="_Toc534630259"/>
      <w:bookmarkStart w:id="29" w:name="_Toc534962274"/>
      <w:bookmarkStart w:id="30" w:name="_Toc13223875"/>
      <w:bookmarkStart w:id="31" w:name="_Toc382495771"/>
      <w:bookmarkStart w:id="32" w:name="_Toc389210259"/>
      <w:bookmarkStart w:id="33" w:name="_Toc451844393"/>
      <w:bookmarkStart w:id="34" w:name="_Toc451852656"/>
      <w:bookmarkStart w:id="35" w:name="_Toc475444099"/>
      <w:bookmarkStart w:id="36" w:name="_Toc534273336"/>
      <w:bookmarkStart w:id="37" w:name="_Toc534630257"/>
      <w:bookmarkStart w:id="38" w:name="_Toc534962272"/>
      <w:bookmarkStart w:id="39" w:name="_Toc510000846"/>
      <w:bookmarkStart w:id="40" w:name="_Toc513559612"/>
      <w:bookmarkStart w:id="41" w:name="_Toc382495770"/>
      <w:bookmarkStart w:id="42" w:name="_Toc389210258"/>
      <w:bookmarkStart w:id="43" w:name="_Toc451844392"/>
      <w:bookmarkStart w:id="44" w:name="_Toc451852655"/>
      <w:bookmarkStart w:id="45" w:name="_Toc475444098"/>
      <w:r w:rsidRPr="007A12D3">
        <w:rPr>
          <w:rFonts w:cstheme="minorHAnsi"/>
          <w:szCs w:val="20"/>
        </w:rPr>
        <w:br w:type="page"/>
      </w:r>
    </w:p>
    <w:p w14:paraId="6E5D64E6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46" w:name="_Toc40257065"/>
      <w:bookmarkStart w:id="47" w:name="_Toc4027463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cstheme="minorHAnsi"/>
        </w:rPr>
        <w:lastRenderedPageBreak/>
        <w:t>ZAŁĄCZNIK NR 5</w:t>
      </w:r>
      <w:r w:rsidRPr="007A12D3">
        <w:rPr>
          <w:rFonts w:cstheme="minorHAnsi"/>
        </w:rPr>
        <w:t xml:space="preserve"> - OŚWIADCZENIE WYKONAWCY O ZACHOWANIU POUFNOŚCI</w:t>
      </w:r>
      <w:bookmarkEnd w:id="46"/>
      <w:bookmarkEnd w:id="47"/>
    </w:p>
    <w:p w14:paraId="0FF4C52B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C441C" w:rsidRPr="007A12D3" w14:paraId="7F033BAF" w14:textId="77777777" w:rsidTr="0098359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CAE9B" w14:textId="77777777" w:rsidR="00AC441C" w:rsidRPr="007A12D3" w:rsidRDefault="00AC441C" w:rsidP="00983599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AC441C" w:rsidRPr="007A12D3" w14:paraId="4BF7C714" w14:textId="77777777" w:rsidTr="00983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14:paraId="3A159E70" w14:textId="77777777" w:rsidR="00AC441C" w:rsidRPr="007A12D3" w:rsidRDefault="00AC441C" w:rsidP="0098359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BFDE2" w14:textId="77777777" w:rsidR="00AC441C" w:rsidRPr="007A12D3" w:rsidRDefault="00AC441C" w:rsidP="00983599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7B9D2D64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57E36171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491E1FAA" w14:textId="77777777" w:rsidR="00AC441C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</w:p>
    <w:p w14:paraId="23B1A104" w14:textId="77777777" w:rsidR="00AC441C" w:rsidRPr="007A12D3" w:rsidRDefault="00AC441C" w:rsidP="00AC441C">
      <w:pPr>
        <w:spacing w:line="276" w:lineRule="auto"/>
        <w:jc w:val="center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zachowaniu poufności</w:t>
      </w:r>
    </w:p>
    <w:p w14:paraId="707ACB46" w14:textId="77777777" w:rsidR="00AC441C" w:rsidRPr="007A12D3" w:rsidRDefault="00AC441C" w:rsidP="00AC441C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14:paraId="31D53ECE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11"/>
        <w:jc w:val="both"/>
        <w:rPr>
          <w:szCs w:val="20"/>
        </w:rPr>
      </w:pPr>
      <w:r w:rsidRPr="002866A5">
        <w:rPr>
          <w:szCs w:val="20"/>
        </w:rPr>
        <w:t>Niniejszym oświadczam(-y), że zobowiązuję(-emy) się wszelkie informacje handlowe, przekazane lub udostępnione przez Zamawiającego</w:t>
      </w:r>
      <w:r>
        <w:rPr>
          <w:szCs w:val="20"/>
        </w:rPr>
        <w:t xml:space="preserve"> w </w:t>
      </w:r>
      <w:r w:rsidRPr="002866A5">
        <w:rPr>
          <w:szCs w:val="20"/>
        </w:rPr>
        <w:t>ramach prowadzonego postępowania</w:t>
      </w:r>
      <w:r>
        <w:rPr>
          <w:szCs w:val="20"/>
        </w:rPr>
        <w:t xml:space="preserve"> o </w:t>
      </w:r>
      <w:r w:rsidRPr="002866A5">
        <w:rPr>
          <w:szCs w:val="20"/>
        </w:rPr>
        <w:t>udzielenie zamówienia, wykorzystywać jedynie do celów uczestniczenia</w:t>
      </w:r>
      <w:r>
        <w:rPr>
          <w:szCs w:val="20"/>
        </w:rPr>
        <w:t xml:space="preserve"> w </w:t>
      </w:r>
      <w:r w:rsidRPr="002866A5">
        <w:rPr>
          <w:szCs w:val="20"/>
        </w:rPr>
        <w:t>niniejszym postępowaniu, nie udostępniać osobom trzecim, nie publikować</w:t>
      </w:r>
      <w:r>
        <w:rPr>
          <w:szCs w:val="20"/>
        </w:rPr>
        <w:t xml:space="preserve"> w </w:t>
      </w:r>
      <w:r w:rsidRPr="002866A5">
        <w:rPr>
          <w:szCs w:val="20"/>
        </w:rPr>
        <w:t>jakiejkolwiek formie</w:t>
      </w:r>
      <w:r>
        <w:rPr>
          <w:szCs w:val="20"/>
        </w:rPr>
        <w:t xml:space="preserve"> w </w:t>
      </w:r>
      <w:r w:rsidRPr="002866A5">
        <w:rPr>
          <w:szCs w:val="20"/>
        </w:rPr>
        <w:t>całości ani</w:t>
      </w:r>
      <w:r>
        <w:rPr>
          <w:szCs w:val="20"/>
        </w:rPr>
        <w:t xml:space="preserve"> w </w:t>
      </w:r>
      <w:r w:rsidRPr="002866A5">
        <w:rPr>
          <w:szCs w:val="20"/>
        </w:rPr>
        <w:t>części, lecz je zabezpieczać</w:t>
      </w:r>
      <w:r>
        <w:rPr>
          <w:szCs w:val="20"/>
        </w:rPr>
        <w:t xml:space="preserve"> i </w:t>
      </w:r>
      <w:r w:rsidRPr="002866A5">
        <w:rPr>
          <w:szCs w:val="20"/>
        </w:rPr>
        <w:t>chronić przed ujawnieniem. Ponadto zobowiązuję(-emy) się je zniszczyć wraz</w:t>
      </w:r>
      <w:r>
        <w:rPr>
          <w:szCs w:val="20"/>
        </w:rPr>
        <w:t xml:space="preserve"> z </w:t>
      </w:r>
      <w:r w:rsidRPr="002866A5">
        <w:rPr>
          <w:szCs w:val="20"/>
        </w:rPr>
        <w:t>koniecznością trwałego usunięcia</w:t>
      </w:r>
      <w:r>
        <w:rPr>
          <w:szCs w:val="20"/>
        </w:rPr>
        <w:t xml:space="preserve"> z </w:t>
      </w:r>
      <w:r w:rsidRPr="002866A5">
        <w:rPr>
          <w:szCs w:val="20"/>
        </w:rPr>
        <w:t>systemów informatycznych natychmiast po zakończeniu niniejszego postępowania, chyba że nasza oferta zostanie wybrana</w:t>
      </w:r>
      <w:r>
        <w:rPr>
          <w:szCs w:val="20"/>
        </w:rPr>
        <w:t xml:space="preserve"> i </w:t>
      </w:r>
      <w:r w:rsidRPr="002866A5">
        <w:rPr>
          <w:szCs w:val="20"/>
        </w:rPr>
        <w:t>Zamawiający pisemnie zwolni mnie (nas)</w:t>
      </w:r>
      <w:r>
        <w:rPr>
          <w:szCs w:val="20"/>
        </w:rPr>
        <w:t xml:space="preserve"> z </w:t>
      </w:r>
      <w:r w:rsidRPr="002866A5">
        <w:rPr>
          <w:szCs w:val="20"/>
        </w:rPr>
        <w:t>tego obowiązku.</w:t>
      </w:r>
    </w:p>
    <w:p w14:paraId="5CD740C6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</w:p>
    <w:p w14:paraId="48DCC0E6" w14:textId="77777777" w:rsidR="00AC441C" w:rsidRPr="002866A5" w:rsidRDefault="00AC441C" w:rsidP="00AC441C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  <w:r w:rsidRPr="002866A5">
        <w:rPr>
          <w:szCs w:val="20"/>
        </w:rPr>
        <w:t>Obowiązki te mają charakter bezterminowy.</w:t>
      </w:r>
    </w:p>
    <w:p w14:paraId="57E110A5" w14:textId="77777777" w:rsidR="00AC441C" w:rsidRPr="007A12D3" w:rsidRDefault="00AC441C" w:rsidP="00AC441C">
      <w:pPr>
        <w:spacing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546D589E" w14:textId="77777777" w:rsidTr="00983599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62A7" w14:textId="77777777" w:rsidR="00AC441C" w:rsidRPr="007A12D3" w:rsidRDefault="00AC441C" w:rsidP="00983599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DA345" w14:textId="77777777" w:rsidR="00AC441C" w:rsidRPr="007A12D3" w:rsidRDefault="00AC441C" w:rsidP="00983599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AC441C" w:rsidRPr="007A12D3" w14:paraId="58E599C5" w14:textId="77777777" w:rsidTr="00983599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ED9B57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6D0856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7B48F2D4" w14:textId="77777777" w:rsidR="00AC441C" w:rsidRPr="007A12D3" w:rsidRDefault="00AC441C" w:rsidP="00AC441C">
      <w:pPr>
        <w:spacing w:before="0" w:line="276" w:lineRule="auto"/>
        <w:rPr>
          <w:rFonts w:cstheme="minorHAnsi"/>
          <w:szCs w:val="20"/>
        </w:rPr>
      </w:pPr>
    </w:p>
    <w:p w14:paraId="3898AE2B" w14:textId="77777777" w:rsidR="00AC441C" w:rsidRPr="007A12D3" w:rsidRDefault="00AC441C" w:rsidP="00AC441C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r w:rsidRPr="007A12D3">
        <w:rPr>
          <w:rFonts w:cstheme="minorHAnsi"/>
          <w:b/>
          <w:szCs w:val="20"/>
        </w:rPr>
        <w:br w:type="page"/>
      </w:r>
    </w:p>
    <w:p w14:paraId="545E8AE6" w14:textId="77777777" w:rsidR="00AC441C" w:rsidRPr="007A12D3" w:rsidRDefault="00AC441C" w:rsidP="00AC441C">
      <w:pPr>
        <w:pStyle w:val="Nagwek4"/>
        <w:spacing w:before="0" w:after="0" w:line="276" w:lineRule="auto"/>
        <w:rPr>
          <w:rFonts w:cstheme="minorHAnsi"/>
        </w:rPr>
      </w:pPr>
      <w:bookmarkStart w:id="48" w:name="_Toc40257066"/>
      <w:bookmarkStart w:id="49" w:name="_Toc40274638"/>
      <w:bookmarkEnd w:id="36"/>
      <w:bookmarkEnd w:id="37"/>
      <w:bookmarkEnd w:id="38"/>
      <w:bookmarkEnd w:id="39"/>
      <w:bookmarkEnd w:id="40"/>
      <w:r>
        <w:rPr>
          <w:rFonts w:cstheme="minorHAnsi"/>
        </w:rPr>
        <w:lastRenderedPageBreak/>
        <w:t>ZAŁĄCZNIK NR 6</w:t>
      </w:r>
      <w:r w:rsidRPr="007A12D3">
        <w:rPr>
          <w:rFonts w:cstheme="minorHAnsi"/>
        </w:rPr>
        <w:t xml:space="preserve"> - OŚWIADCZENIE O UCZESTNICTWIE W GRUPIE KAPITAŁOWEJ</w:t>
      </w:r>
      <w:bookmarkEnd w:id="48"/>
      <w:bookmarkEnd w:id="49"/>
    </w:p>
    <w:bookmarkEnd w:id="41"/>
    <w:bookmarkEnd w:id="42"/>
    <w:bookmarkEnd w:id="43"/>
    <w:bookmarkEnd w:id="44"/>
    <w:bookmarkEnd w:id="45"/>
    <w:p w14:paraId="054E6EC0" w14:textId="27878E6C" w:rsidR="00AC441C" w:rsidRPr="007A12D3" w:rsidRDefault="00AC441C" w:rsidP="00AC441C">
      <w:pPr>
        <w:spacing w:line="276" w:lineRule="auto"/>
        <w:rPr>
          <w:rFonts w:cstheme="minorHAnsi"/>
          <w:b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C441C" w:rsidRPr="007A12D3" w14:paraId="76756575" w14:textId="77777777" w:rsidTr="00983599">
        <w:trPr>
          <w:trHeight w:val="1304"/>
        </w:trPr>
        <w:tc>
          <w:tcPr>
            <w:tcW w:w="3850" w:type="dxa"/>
            <w:vAlign w:val="bottom"/>
          </w:tcPr>
          <w:p w14:paraId="2CFB6C74" w14:textId="77777777" w:rsidR="00AC441C" w:rsidRPr="007A12D3" w:rsidRDefault="00AC441C" w:rsidP="00983599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447C7A87" w14:textId="77777777" w:rsidR="00AC441C" w:rsidRPr="007A12D3" w:rsidRDefault="00AC441C" w:rsidP="00983599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10C2203C" w14:textId="77777777" w:rsidR="00AC441C" w:rsidRPr="007A12D3" w:rsidRDefault="00AC441C" w:rsidP="00AC441C">
      <w:pPr>
        <w:spacing w:line="276" w:lineRule="auto"/>
        <w:rPr>
          <w:rFonts w:cstheme="minorHAnsi"/>
          <w:szCs w:val="20"/>
        </w:rPr>
      </w:pPr>
    </w:p>
    <w:p w14:paraId="025B527A" w14:textId="77777777" w:rsidR="00AC441C" w:rsidRPr="007A12D3" w:rsidRDefault="00AC441C" w:rsidP="00AC441C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o przynależności lub braku przynależności do tej samej grupy kapitałowej w postępowaniu</w:t>
      </w:r>
    </w:p>
    <w:p w14:paraId="0477BA09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p w14:paraId="0028A918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14:paraId="32EB9C35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3D46511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63606DE" w14:textId="77777777" w:rsidR="00AC441C" w:rsidRPr="007A12D3" w:rsidRDefault="00AC441C" w:rsidP="00677AE9">
      <w:pPr>
        <w:numPr>
          <w:ilvl w:val="0"/>
          <w:numId w:val="20"/>
        </w:num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>**</w:t>
      </w:r>
      <w:r w:rsidRPr="007A12D3">
        <w:rPr>
          <w:rFonts w:cstheme="minorHAnsi"/>
          <w:szCs w:val="20"/>
        </w:rPr>
        <w:t xml:space="preserve"> </w:t>
      </w:r>
      <w:r w:rsidRPr="007A12D3">
        <w:rPr>
          <w:rFonts w:cstheme="minorHAnsi"/>
          <w:szCs w:val="20"/>
          <w:lang w:eastAsia="ar-SA"/>
        </w:rPr>
        <w:t xml:space="preserve">oświadczam, że przynależę do tej samej grupy kapitałowej zgodnie z definicją w art. 3 ust. 1 pkt 44 ustawy </w:t>
      </w:r>
      <w:r>
        <w:rPr>
          <w:rFonts w:cstheme="minorHAnsi"/>
          <w:szCs w:val="20"/>
          <w:lang w:eastAsia="ar-SA"/>
        </w:rPr>
        <w:br/>
      </w:r>
      <w:r w:rsidRPr="007A12D3">
        <w:rPr>
          <w:rFonts w:cstheme="minorHAnsi"/>
          <w:szCs w:val="20"/>
          <w:lang w:eastAsia="ar-SA"/>
        </w:rPr>
        <w:t xml:space="preserve">z dnia 29 września 1994 r. o rachunkowości (tekst jednolity Dz. U. z 2019 r. poz. 351 z późn. zm.), z wymienionymi poniżej Podmiotami: </w:t>
      </w:r>
    </w:p>
    <w:p w14:paraId="71B251FE" w14:textId="77777777" w:rsidR="00AC441C" w:rsidRPr="007A12D3" w:rsidRDefault="00AC441C" w:rsidP="00AC441C">
      <w:pPr>
        <w:suppressAutoHyphens/>
        <w:spacing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AC441C" w:rsidRPr="007A12D3" w14:paraId="3B2BDD41" w14:textId="77777777" w:rsidTr="00983599">
        <w:trPr>
          <w:trHeight w:val="351"/>
        </w:trPr>
        <w:tc>
          <w:tcPr>
            <w:tcW w:w="828" w:type="dxa"/>
          </w:tcPr>
          <w:p w14:paraId="61006F9D" w14:textId="77777777" w:rsidR="00AC441C" w:rsidRPr="007A12D3" w:rsidRDefault="00AC441C" w:rsidP="00983599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68C6BB11" w14:textId="77777777" w:rsidR="00AC441C" w:rsidRPr="007A12D3" w:rsidRDefault="00AC441C" w:rsidP="00983599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2B035DA2" w14:textId="77777777" w:rsidR="00AC441C" w:rsidRPr="007A12D3" w:rsidRDefault="00AC441C" w:rsidP="00983599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Adres, NIP</w:t>
            </w:r>
          </w:p>
        </w:tc>
      </w:tr>
      <w:tr w:rsidR="00AC441C" w:rsidRPr="007A12D3" w14:paraId="7488A7F2" w14:textId="77777777" w:rsidTr="00983599">
        <w:tc>
          <w:tcPr>
            <w:tcW w:w="828" w:type="dxa"/>
          </w:tcPr>
          <w:p w14:paraId="1CD3D271" w14:textId="77777777" w:rsidR="00AC441C" w:rsidRPr="007A12D3" w:rsidRDefault="00AC441C" w:rsidP="00983599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053D0C00" w14:textId="77777777" w:rsidR="00AC441C" w:rsidRPr="007A12D3" w:rsidRDefault="00AC441C" w:rsidP="00983599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12021267" w14:textId="77777777" w:rsidR="00AC441C" w:rsidRPr="007A12D3" w:rsidRDefault="00AC441C" w:rsidP="00983599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AC441C" w:rsidRPr="007A12D3" w14:paraId="1322124E" w14:textId="77777777" w:rsidTr="00983599">
        <w:tc>
          <w:tcPr>
            <w:tcW w:w="828" w:type="dxa"/>
          </w:tcPr>
          <w:p w14:paraId="399FE766" w14:textId="77777777" w:rsidR="00AC441C" w:rsidRPr="007A12D3" w:rsidRDefault="00AC441C" w:rsidP="00983599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467D10E4" w14:textId="77777777" w:rsidR="00AC441C" w:rsidRPr="007A12D3" w:rsidRDefault="00AC441C" w:rsidP="00983599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6FDD6B1" w14:textId="77777777" w:rsidR="00AC441C" w:rsidRPr="007A12D3" w:rsidRDefault="00AC441C" w:rsidP="00983599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D45706B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136F011E" w14:textId="77777777" w:rsidTr="00983599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7244" w14:textId="77777777" w:rsidR="00AC441C" w:rsidRPr="007A12D3" w:rsidRDefault="00AC441C" w:rsidP="00983599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A79CA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0D1C4503" w14:textId="77777777" w:rsidTr="009835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48AA15C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5D0881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</w:t>
            </w:r>
            <w:r>
              <w:rPr>
                <w:rFonts w:cstheme="minorHAnsi"/>
                <w:szCs w:val="20"/>
              </w:rPr>
              <w:t>is przedstawiciela(i) Wykonawcy</w:t>
            </w:r>
          </w:p>
        </w:tc>
      </w:tr>
    </w:tbl>
    <w:p w14:paraId="10903938" w14:textId="77777777" w:rsidR="00AC441C" w:rsidRPr="007A12D3" w:rsidRDefault="00AC441C" w:rsidP="00AC441C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B98D" wp14:editId="55D1585F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7EE7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7EFC482" w14:textId="77777777" w:rsidR="00AC441C" w:rsidRPr="007A12D3" w:rsidRDefault="00AC441C" w:rsidP="00677AE9">
      <w:pPr>
        <w:numPr>
          <w:ilvl w:val="0"/>
          <w:numId w:val="20"/>
        </w:numPr>
        <w:suppressAutoHyphens/>
        <w:spacing w:line="276" w:lineRule="auto"/>
        <w:rPr>
          <w:rFonts w:cstheme="minorHAnsi"/>
          <w:color w:val="000000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 xml:space="preserve">* </w:t>
      </w:r>
      <w:r w:rsidRPr="007A12D3">
        <w:rPr>
          <w:rFonts w:cstheme="minorHAnsi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C441C" w:rsidRPr="007A12D3" w14:paraId="10DF8533" w14:textId="77777777" w:rsidTr="00983599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5452" w14:textId="77777777" w:rsidR="00AC441C" w:rsidRPr="007A12D3" w:rsidRDefault="00AC441C" w:rsidP="00983599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7DE5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AC441C" w:rsidRPr="007A12D3" w14:paraId="2BC3579C" w14:textId="77777777" w:rsidTr="009835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A05A22F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52BC8CD" w14:textId="77777777" w:rsidR="00AC441C" w:rsidRPr="007A12D3" w:rsidRDefault="00AC441C" w:rsidP="00983599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14:paraId="0004CE52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</w:p>
    <w:p w14:paraId="536BE0AD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 niepotrzebne skreślić</w:t>
      </w:r>
    </w:p>
    <w:p w14:paraId="6C97323A" w14:textId="77777777" w:rsidR="00AC441C" w:rsidRPr="007A12D3" w:rsidRDefault="00AC441C" w:rsidP="00AC441C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** wypełnić w przypadku, gdy Wykonawca należy do grupy kapitałowej</w:t>
      </w:r>
    </w:p>
    <w:p w14:paraId="7F49CA47" w14:textId="123EFB36" w:rsidR="00DA21E4" w:rsidRPr="00DA21E4" w:rsidRDefault="00DA21E4" w:rsidP="00DA21E4">
      <w:pPr>
        <w:pStyle w:val="Nagwek4"/>
        <w:rPr>
          <w:rFonts w:cstheme="minorHAnsi"/>
        </w:rPr>
      </w:pPr>
      <w:bookmarkStart w:id="50" w:name="_Toc40274639"/>
      <w:r w:rsidRPr="00DA21E4">
        <w:rPr>
          <w:rFonts w:cstheme="minorHAnsi"/>
        </w:rPr>
        <w:lastRenderedPageBreak/>
        <w:t>ZAŁĄCZNIK NR</w:t>
      </w:r>
      <w:r w:rsidR="00C36C31">
        <w:rPr>
          <w:rFonts w:cstheme="minorHAnsi"/>
        </w:rPr>
        <w:t xml:space="preserve"> 7</w:t>
      </w:r>
      <w:r w:rsidRPr="00DA21E4">
        <w:rPr>
          <w:rFonts w:cstheme="minorHAnsi"/>
        </w:rPr>
        <w:t xml:space="preserve"> – OBOWIĄZEK INFORMACYJNY</w:t>
      </w:r>
      <w:bookmarkEnd w:id="8"/>
      <w:bookmarkEnd w:id="9"/>
      <w:bookmarkEnd w:id="50"/>
      <w:r w:rsidRPr="00DA21E4">
        <w:rPr>
          <w:rFonts w:cstheme="minorHAnsi"/>
        </w:rPr>
        <w:t xml:space="preserve"> </w:t>
      </w:r>
    </w:p>
    <w:p w14:paraId="4CE207B8" w14:textId="77777777" w:rsidR="00DA21E4" w:rsidRPr="004D4CC7" w:rsidRDefault="00DA21E4" w:rsidP="00677AE9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>Administratorem Pana/Pani danych osobowych jest:</w:t>
      </w:r>
    </w:p>
    <w:p w14:paraId="6E52C850" w14:textId="7D0842FF" w:rsidR="00DA21E4" w:rsidRPr="00DA21E4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4D4CC7">
        <w:rPr>
          <w:rFonts w:asciiTheme="minorHAnsi" w:hAnsiTheme="minorHAnsi" w:cstheme="minorHAnsi"/>
          <w:sz w:val="19"/>
          <w:szCs w:val="19"/>
        </w:rPr>
        <w:t xml:space="preserve">ENEA Elektrownia Połaniec S.A. z siedzibą w Połańcu, Zawadza 26, 28-230 Połaniec, NIP 866-00-01-429, REGON </w:t>
      </w:r>
      <w:r>
        <w:rPr>
          <w:rFonts w:asciiTheme="minorHAnsi" w:hAnsiTheme="minorHAnsi" w:cstheme="minorHAnsi"/>
          <w:sz w:val="19"/>
          <w:szCs w:val="19"/>
        </w:rPr>
        <w:t>830273037</w:t>
      </w:r>
      <w:r w:rsidRPr="0088753E">
        <w:rPr>
          <w:rFonts w:asciiTheme="minorHAnsi" w:hAnsiTheme="minorHAnsi" w:cstheme="minorHAnsi"/>
          <w:sz w:val="19"/>
          <w:szCs w:val="19"/>
        </w:rPr>
        <w:t xml:space="preserve"> (dalej: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Administrator</w:t>
      </w:r>
      <w:r w:rsidRPr="0088753E">
        <w:rPr>
          <w:rFonts w:asciiTheme="minorHAnsi" w:hAnsiTheme="minorHAnsi" w:cstheme="minorHAnsi"/>
          <w:sz w:val="19"/>
          <w:szCs w:val="19"/>
        </w:rPr>
        <w:t>),</w:t>
      </w:r>
    </w:p>
    <w:p w14:paraId="67C9579C" w14:textId="27D918CF" w:rsidR="00DA21E4" w:rsidRPr="001F3964" w:rsidRDefault="00DA21E4" w:rsidP="001F3964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Dane kontaktowe Inspektora Ochrony Danych: </w:t>
      </w:r>
      <w:hyperlink r:id="rId11" w:history="1">
        <w:r w:rsidRPr="001F3964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444BD890" w14:textId="1194B237" w:rsidR="00DA21E4" w:rsidRPr="0088753E" w:rsidRDefault="00DA21E4" w:rsidP="00677AE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Pana/Pani dane osobowe przetwarzane będą w celu uczestniczenia w postępowaniu - </w:t>
      </w:r>
      <w:r w:rsidR="009D687A" w:rsidRPr="009D687A">
        <w:rPr>
          <w:rFonts w:asciiTheme="minorHAnsi" w:hAnsiTheme="minorHAnsi" w:cstheme="minorHAnsi"/>
          <w:b/>
          <w:sz w:val="19"/>
          <w:szCs w:val="19"/>
        </w:rPr>
        <w:t>Dostawa syropów owocowych dla Enea Elektrownia Połaniec S.A.</w:t>
      </w:r>
      <w:r w:rsidR="009D687A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8753E">
        <w:rPr>
          <w:rFonts w:asciiTheme="minorHAnsi" w:hAnsiTheme="minorHAnsi" w:cstheme="minorHAnsi"/>
          <w:sz w:val="19"/>
          <w:szCs w:val="19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88753E">
        <w:rPr>
          <w:rFonts w:asciiTheme="minorHAnsi" w:hAnsiTheme="minorHAnsi" w:cstheme="minorHAnsi"/>
          <w:b/>
          <w:sz w:val="19"/>
          <w:szCs w:val="19"/>
        </w:rPr>
        <w:t>RODO</w:t>
      </w:r>
      <w:r w:rsidRPr="0088753E">
        <w:rPr>
          <w:rFonts w:asciiTheme="minorHAnsi" w:hAnsiTheme="minorHAnsi" w:cstheme="minorHAnsi"/>
          <w:sz w:val="19"/>
          <w:szCs w:val="19"/>
        </w:rPr>
        <w:t xml:space="preserve">). </w:t>
      </w:r>
    </w:p>
    <w:p w14:paraId="2CBFEEFF" w14:textId="77777777" w:rsidR="00DA21E4" w:rsidRPr="0088753E" w:rsidRDefault="00DA21E4" w:rsidP="00677AE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Podanie przez Pana/Panią danych osobowych jest dobrowolne, ale niezbędne do udziału w postępowaniu oraz realizacji usługi. </w:t>
      </w:r>
    </w:p>
    <w:p w14:paraId="5A406894" w14:textId="77777777" w:rsidR="00DA21E4" w:rsidRPr="0088753E" w:rsidRDefault="00DA21E4" w:rsidP="00677AE9">
      <w:pPr>
        <w:pStyle w:val="Akapitzlist"/>
        <w:numPr>
          <w:ilvl w:val="0"/>
          <w:numId w:val="21"/>
        </w:numPr>
        <w:spacing w:after="0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ujawnić Pana/Pani dane osobowe podmiotom z grupy kapitałowej ENEA.</w:t>
      </w:r>
    </w:p>
    <w:p w14:paraId="73F8DB97" w14:textId="77777777" w:rsidR="00DA21E4" w:rsidRPr="0088753E" w:rsidRDefault="00DA21E4" w:rsidP="00DA21E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2D0D2A4A" w14:textId="3ECCAAC0" w:rsidR="00DA21E4" w:rsidRPr="0023309C" w:rsidRDefault="00DA21E4" w:rsidP="00677AE9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Pani/Pana dane osobowe będą przechowywane do czasu wyboru </w:t>
      </w:r>
      <w:r w:rsidRPr="00F75525">
        <w:rPr>
          <w:rFonts w:asciiTheme="minorHAnsi" w:hAnsiTheme="minorHAnsi" w:cstheme="minorHAnsi"/>
          <w:b/>
          <w:sz w:val="19"/>
          <w:szCs w:val="19"/>
        </w:rPr>
        <w:t>Wykonawcy</w:t>
      </w:r>
      <w:r>
        <w:rPr>
          <w:rFonts w:asciiTheme="minorHAnsi" w:hAnsiTheme="minorHAnsi" w:cstheme="minorHAnsi"/>
          <w:sz w:val="19"/>
          <w:szCs w:val="19"/>
        </w:rPr>
        <w:t xml:space="preserve"> w postępowaniu</w:t>
      </w:r>
      <w:r w:rsidRPr="0088753E">
        <w:rPr>
          <w:rFonts w:asciiTheme="minorHAnsi" w:hAnsiTheme="minorHAnsi" w:cstheme="minorHAnsi"/>
          <w:sz w:val="19"/>
          <w:szCs w:val="19"/>
        </w:rPr>
        <w:t xml:space="preserve"> - </w:t>
      </w:r>
      <w:r w:rsidR="009D687A" w:rsidRPr="009D687A">
        <w:rPr>
          <w:rFonts w:asciiTheme="minorHAnsi" w:hAnsiTheme="minorHAnsi" w:cstheme="minorHAnsi"/>
          <w:b/>
          <w:sz w:val="19"/>
          <w:szCs w:val="19"/>
        </w:rPr>
        <w:t>Dostawa syropów owocowych dla Enea Elektrownia Połaniec S.A.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3309C">
        <w:rPr>
          <w:rFonts w:asciiTheme="minorHAnsi" w:hAnsiTheme="minorHAnsi" w:cstheme="minorHAnsi"/>
          <w:sz w:val="19"/>
          <w:szCs w:val="19"/>
        </w:rPr>
        <w:t xml:space="preserve">Po zakończeniu postępowania przez czas trwania umowy oraz czas niezbędny do dochodzenia ewentualnych roszczeń, zgodnie z obowiązującymi przepisami. </w:t>
      </w:r>
    </w:p>
    <w:p w14:paraId="6D1C2B3A" w14:textId="77777777" w:rsidR="00DA21E4" w:rsidRPr="0088753E" w:rsidRDefault="00DA21E4" w:rsidP="00677A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Posiada Pan/Pani prawo żądania: </w:t>
      </w:r>
    </w:p>
    <w:p w14:paraId="6CB341CF" w14:textId="77777777" w:rsidR="00DA21E4" w:rsidRPr="0088753E" w:rsidRDefault="00DA21E4" w:rsidP="00677AE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dostępu do treści swoich danych - w granicach art. 15 RODO,</w:t>
      </w:r>
    </w:p>
    <w:p w14:paraId="33F09836" w14:textId="77777777" w:rsidR="00DA21E4" w:rsidRPr="0088753E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sprostowania – w granicach art. 16 RODO, </w:t>
      </w:r>
    </w:p>
    <w:p w14:paraId="300C2CC1" w14:textId="77777777" w:rsidR="00DA21E4" w:rsidRPr="0088753E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ich usunięcia - w granicach art. 17 RODO, </w:t>
      </w:r>
    </w:p>
    <w:p w14:paraId="5E1DB97C" w14:textId="77777777" w:rsidR="00DA21E4" w:rsidRPr="0088753E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ograniczenia przetwarzania - w granicach art. 18 RODO, </w:t>
      </w:r>
    </w:p>
    <w:p w14:paraId="3561ADED" w14:textId="77777777" w:rsidR="00DA21E4" w:rsidRPr="0088753E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przenoszenia danych - w granicach art. 20 RODO,</w:t>
      </w:r>
    </w:p>
    <w:p w14:paraId="7F5A3BCE" w14:textId="77777777" w:rsidR="00DA21E4" w:rsidRPr="0088753E" w:rsidRDefault="00DA21E4" w:rsidP="00677AE9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prawo wniesienia sprzeciwu (w przypadku przetwarzania na podstawie art. 6 ust. 1 lit. f) RODO – w granicach art. 21 RODO,</w:t>
      </w:r>
    </w:p>
    <w:p w14:paraId="1B29C248" w14:textId="5A54539B" w:rsidR="00DA21E4" w:rsidRPr="009D687A" w:rsidRDefault="00DA21E4" w:rsidP="00677AE9">
      <w:pPr>
        <w:pStyle w:val="Akapitzlist"/>
        <w:numPr>
          <w:ilvl w:val="0"/>
          <w:numId w:val="21"/>
        </w:numPr>
        <w:spacing w:after="0"/>
        <w:jc w:val="both"/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</w:pPr>
      <w:r w:rsidRPr="0088753E">
        <w:rPr>
          <w:rFonts w:asciiTheme="minorHAnsi" w:hAnsiTheme="minorHAnsi" w:cstheme="minorHAnsi"/>
          <w:sz w:val="19"/>
          <w:szCs w:val="19"/>
        </w:rPr>
        <w:t xml:space="preserve">Realizacja praw, o których mowa powyżej może odbywać się poprzez wskazanie swoich żądań przesłane na Inspektorowi </w:t>
      </w:r>
      <w:r w:rsidR="009D687A">
        <w:rPr>
          <w:rFonts w:asciiTheme="minorHAnsi" w:hAnsiTheme="minorHAnsi" w:cstheme="minorHAnsi"/>
          <w:sz w:val="19"/>
          <w:szCs w:val="19"/>
        </w:rPr>
        <w:t>Ochrony Danych na adres e-mail:</w:t>
      </w:r>
      <w:r w:rsidRPr="009D687A">
        <w:rPr>
          <w:rFonts w:asciiTheme="minorHAnsi" w:hAnsiTheme="minorHAnsi"/>
          <w:sz w:val="19"/>
          <w:szCs w:val="19"/>
        </w:rPr>
        <w:t xml:space="preserve"> </w:t>
      </w:r>
      <w:hyperlink r:id="rId12" w:history="1">
        <w:r w:rsidRPr="009D687A">
          <w:rPr>
            <w:rStyle w:val="Hipercze"/>
            <w:rFonts w:asciiTheme="minorHAnsi" w:hAnsiTheme="minorHAnsi" w:cstheme="minorHAnsi"/>
            <w:sz w:val="19"/>
            <w:szCs w:val="19"/>
          </w:rPr>
          <w:t>eep.iod@enea.pl</w:t>
        </w:r>
      </w:hyperlink>
    </w:p>
    <w:p w14:paraId="309C5E51" w14:textId="77777777" w:rsidR="00DA21E4" w:rsidRPr="0088753E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  <w:r w:rsidRPr="0088753E">
        <w:rPr>
          <w:rFonts w:asciiTheme="minorHAnsi" w:hAnsiTheme="minorHAnsi" w:cstheme="minorHAnsi"/>
          <w:sz w:val="19"/>
          <w:szCs w:val="19"/>
        </w:rPr>
        <w:t>Przysługuje Panu/Pani prawo wniesienia skargi do Prezesa Urzędu Ochrony Danych Osobowych, gdy uzna Pan/Pani, iż przetwarzanie danych osobowych Pani/Pana dotyczących narusza przepisy RODO.</w:t>
      </w:r>
    </w:p>
    <w:p w14:paraId="79DB0717" w14:textId="77777777" w:rsidR="00DA21E4" w:rsidRPr="0088753E" w:rsidRDefault="00DA21E4" w:rsidP="00DA21E4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19"/>
          <w:szCs w:val="19"/>
        </w:rPr>
      </w:pPr>
    </w:p>
    <w:p w14:paraId="62ABEA00" w14:textId="77777777" w:rsidR="00DA21E4" w:rsidRPr="0088753E" w:rsidRDefault="00DA21E4" w:rsidP="00DA21E4">
      <w:pPr>
        <w:spacing w:line="276" w:lineRule="auto"/>
        <w:ind w:left="360"/>
        <w:rPr>
          <w:rFonts w:cstheme="minorHAnsi"/>
          <w:i/>
          <w:sz w:val="19"/>
          <w:szCs w:val="19"/>
        </w:rPr>
      </w:pPr>
      <w:r w:rsidRPr="0088753E">
        <w:rPr>
          <w:rFonts w:cstheme="minorHAnsi"/>
          <w:i/>
          <w:sz w:val="19"/>
          <w:szCs w:val="19"/>
        </w:rPr>
        <w:t>Potwierdzam zapoznanie się zamieszczoną powyżej informacją Enei Centrum, dotyczącą przetwarzania danych osobowych.</w:t>
      </w:r>
    </w:p>
    <w:p w14:paraId="783CEA86" w14:textId="60F78B90" w:rsidR="00DA21E4" w:rsidRDefault="00DA21E4" w:rsidP="00DA21E4">
      <w:pPr>
        <w:spacing w:line="276" w:lineRule="auto"/>
        <w:ind w:left="360"/>
        <w:rPr>
          <w:rFonts w:cstheme="minorHAnsi"/>
          <w:i/>
          <w:sz w:val="19"/>
          <w:szCs w:val="19"/>
        </w:rPr>
      </w:pPr>
      <w:r w:rsidRPr="0088753E">
        <w:rPr>
          <w:rFonts w:cstheme="minorHAnsi"/>
          <w:i/>
          <w:sz w:val="19"/>
          <w:szCs w:val="19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13B1ED74" w14:textId="77777777" w:rsidR="00DA21E4" w:rsidRPr="004D4CC7" w:rsidRDefault="00DA21E4" w:rsidP="00DA21E4">
      <w:pPr>
        <w:spacing w:line="276" w:lineRule="auto"/>
        <w:ind w:left="360"/>
        <w:rPr>
          <w:rFonts w:cstheme="minorHAnsi"/>
          <w:i/>
          <w:sz w:val="19"/>
          <w:szCs w:val="19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DA21E4" w:rsidRPr="004D4CC7" w14:paraId="523CF667" w14:textId="77777777" w:rsidTr="004D55DD">
        <w:trPr>
          <w:trHeight w:val="907"/>
        </w:trPr>
        <w:tc>
          <w:tcPr>
            <w:tcW w:w="4253" w:type="dxa"/>
            <w:vAlign w:val="center"/>
          </w:tcPr>
          <w:p w14:paraId="53FDFF6E" w14:textId="77777777" w:rsidR="00DA21E4" w:rsidRPr="004D4CC7" w:rsidRDefault="00DA21E4" w:rsidP="004D55DD">
            <w:pPr>
              <w:spacing w:line="276" w:lineRule="auto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A21E4" w:rsidRPr="004D4CC7" w14:paraId="44890254" w14:textId="77777777" w:rsidTr="004D55DD">
        <w:trPr>
          <w:trHeight w:val="253"/>
        </w:trPr>
        <w:tc>
          <w:tcPr>
            <w:tcW w:w="4253" w:type="dxa"/>
            <w:vAlign w:val="center"/>
          </w:tcPr>
          <w:p w14:paraId="07C5A649" w14:textId="77777777" w:rsidR="00DA21E4" w:rsidRPr="004D4CC7" w:rsidRDefault="00DA21E4" w:rsidP="004D55DD">
            <w:pPr>
              <w:spacing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 w:rsidRPr="004D4CC7">
              <w:rPr>
                <w:rFonts w:asciiTheme="minorHAnsi" w:hAnsiTheme="minorHAnsi" w:cstheme="minorHAnsi"/>
                <w:sz w:val="19"/>
                <w:szCs w:val="19"/>
              </w:rPr>
              <w:t xml:space="preserve">Data, podpis </w:t>
            </w:r>
            <w:r w:rsidRPr="00B65EFC">
              <w:rPr>
                <w:rFonts w:asciiTheme="minorHAnsi" w:hAnsiTheme="minorHAnsi" w:cstheme="minorHAnsi"/>
                <w:sz w:val="19"/>
                <w:szCs w:val="19"/>
              </w:rPr>
              <w:t>Wykonawcy</w:t>
            </w:r>
          </w:p>
        </w:tc>
      </w:tr>
    </w:tbl>
    <w:p w14:paraId="67325881" w14:textId="77777777" w:rsidR="00DA21E4" w:rsidRDefault="00DA21E4" w:rsidP="00DA21E4">
      <w:pPr>
        <w:spacing w:before="0" w:line="276" w:lineRule="auto"/>
        <w:jc w:val="left"/>
        <w:rPr>
          <w:rFonts w:cstheme="minorHAnsi"/>
          <w:szCs w:val="20"/>
        </w:rPr>
      </w:pPr>
    </w:p>
    <w:p w14:paraId="4BF0EF12" w14:textId="7AA9C18D" w:rsidR="009D687A" w:rsidRDefault="009D687A">
      <w:pPr>
        <w:spacing w:before="0" w:after="200" w:line="276" w:lineRule="auto"/>
        <w:jc w:val="left"/>
        <w:rPr>
          <w:rFonts w:cstheme="minorHAnsi"/>
          <w:b/>
          <w:bCs/>
          <w:szCs w:val="28"/>
        </w:rPr>
      </w:pPr>
      <w:bookmarkStart w:id="51" w:name="_GoBack"/>
      <w:bookmarkEnd w:id="10"/>
      <w:bookmarkEnd w:id="11"/>
      <w:bookmarkEnd w:id="51"/>
    </w:p>
    <w:sectPr w:rsidR="009D687A" w:rsidSect="001A6AE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68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BECE" w14:textId="77777777" w:rsidR="00736E52" w:rsidRDefault="00736E52" w:rsidP="007A1C80">
      <w:pPr>
        <w:spacing w:before="0"/>
      </w:pPr>
      <w:r>
        <w:separator/>
      </w:r>
    </w:p>
    <w:p w14:paraId="5B51D168" w14:textId="77777777" w:rsidR="00736E52" w:rsidRDefault="00736E52"/>
  </w:endnote>
  <w:endnote w:type="continuationSeparator" w:id="0">
    <w:p w14:paraId="37A2443E" w14:textId="77777777" w:rsidR="00736E52" w:rsidRDefault="00736E52" w:rsidP="007A1C80">
      <w:pPr>
        <w:spacing w:before="0"/>
      </w:pPr>
      <w:r>
        <w:continuationSeparator/>
      </w:r>
    </w:p>
    <w:p w14:paraId="6720D98F" w14:textId="77777777" w:rsidR="00736E52" w:rsidRDefault="00736E52"/>
  </w:endnote>
  <w:endnote w:type="continuationNotice" w:id="1">
    <w:p w14:paraId="3124B525" w14:textId="77777777" w:rsidR="00736E52" w:rsidRDefault="00736E52">
      <w:pPr>
        <w:spacing w:before="0"/>
      </w:pPr>
    </w:p>
    <w:p w14:paraId="684620BC" w14:textId="77777777" w:rsidR="00736E52" w:rsidRDefault="00736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F1333" w14:paraId="2732DB2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ACE943" w14:textId="77777777" w:rsidR="004F1333" w:rsidRPr="00B16B42" w:rsidRDefault="004F1333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7D959F" w14:textId="77777777" w:rsidR="004F1333" w:rsidRDefault="004F1333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E1A5EA" w14:textId="0C5A92E1" w:rsidR="004F1333" w:rsidRDefault="004F133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D740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D740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2A6E1D8" w14:textId="77777777" w:rsidR="004F1333" w:rsidRDefault="004F133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50E7681" w14:textId="77777777" w:rsidR="004F1333" w:rsidRDefault="004F1333">
    <w:pPr>
      <w:pStyle w:val="Stopka"/>
      <w:spacing w:before="0"/>
      <w:rPr>
        <w:sz w:val="2"/>
        <w:szCs w:val="2"/>
      </w:rPr>
    </w:pPr>
  </w:p>
  <w:p w14:paraId="76E51F0F" w14:textId="77777777" w:rsidR="004F1333" w:rsidRDefault="004F13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A4A5" w14:textId="77777777" w:rsidR="004F1333" w:rsidRPr="0014561D" w:rsidRDefault="004F1333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F1333" w:rsidRPr="001354F2" w14:paraId="58A25CC2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7843E2" w14:textId="77777777" w:rsidR="004F1333" w:rsidRPr="0014561D" w:rsidRDefault="004F133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D0E4FB" w14:textId="77777777" w:rsidR="004F1333" w:rsidRPr="0014561D" w:rsidRDefault="004F1333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ED4DA6" w14:textId="0CBA393A" w:rsidR="004F1333" w:rsidRPr="0014561D" w:rsidRDefault="004F133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30</w:t>
          </w:r>
          <w:r>
            <w:rPr>
              <w:sz w:val="16"/>
              <w:szCs w:val="16"/>
            </w:rPr>
            <w:fldChar w:fldCharType="end"/>
          </w:r>
        </w:p>
        <w:p w14:paraId="7BC89252" w14:textId="77777777" w:rsidR="004F1333" w:rsidRPr="0014561D" w:rsidRDefault="004F133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7CD59D0" w14:textId="77777777" w:rsidR="004F1333" w:rsidRPr="0014561D" w:rsidRDefault="004F1333">
    <w:pPr>
      <w:pStyle w:val="Stopka"/>
      <w:rPr>
        <w:rFonts w:ascii="Arial" w:hAnsi="Arial" w:cs="Arial"/>
      </w:rPr>
    </w:pPr>
  </w:p>
  <w:p w14:paraId="4BFB6A83" w14:textId="77777777" w:rsidR="004F1333" w:rsidRPr="0014561D" w:rsidRDefault="004F1333">
    <w:pPr>
      <w:pStyle w:val="Stopka"/>
      <w:spacing w:before="0"/>
      <w:rPr>
        <w:rFonts w:ascii="Arial" w:hAnsi="Arial" w:cs="Arial"/>
        <w:sz w:val="2"/>
        <w:szCs w:val="2"/>
      </w:rPr>
    </w:pPr>
  </w:p>
  <w:p w14:paraId="0731F74A" w14:textId="77777777" w:rsidR="004F1333" w:rsidRDefault="004F13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05353" w14:textId="77777777" w:rsidR="00736E52" w:rsidRDefault="00736E52" w:rsidP="007A1C80">
      <w:pPr>
        <w:spacing w:before="0"/>
      </w:pPr>
      <w:r>
        <w:separator/>
      </w:r>
    </w:p>
    <w:p w14:paraId="3CC96381" w14:textId="77777777" w:rsidR="00736E52" w:rsidRDefault="00736E52"/>
  </w:footnote>
  <w:footnote w:type="continuationSeparator" w:id="0">
    <w:p w14:paraId="026955FD" w14:textId="77777777" w:rsidR="00736E52" w:rsidRDefault="00736E52" w:rsidP="007A1C80">
      <w:pPr>
        <w:spacing w:before="0"/>
      </w:pPr>
      <w:r>
        <w:continuationSeparator/>
      </w:r>
    </w:p>
    <w:p w14:paraId="1E147C11" w14:textId="77777777" w:rsidR="00736E52" w:rsidRDefault="00736E52"/>
  </w:footnote>
  <w:footnote w:type="continuationNotice" w:id="1">
    <w:p w14:paraId="759123FE" w14:textId="77777777" w:rsidR="00736E52" w:rsidRDefault="00736E52">
      <w:pPr>
        <w:spacing w:before="0"/>
      </w:pPr>
    </w:p>
    <w:p w14:paraId="5C1ECD8B" w14:textId="77777777" w:rsidR="00736E52" w:rsidRDefault="00736E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4F1333" w:rsidRPr="00063322" w14:paraId="087813BC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30497F9" w14:textId="77777777" w:rsidR="004F1333" w:rsidRPr="00063322" w:rsidRDefault="004F1333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46FD81" w14:textId="77777777" w:rsidR="004F1333" w:rsidRPr="00063322" w:rsidRDefault="004F1333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4F1333" w:rsidRPr="00063322" w14:paraId="1D99B75F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199CCEC" w14:textId="77777777" w:rsidR="004F1333" w:rsidRPr="00063322" w:rsidRDefault="004F1333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572100" w14:textId="7228568B" w:rsidR="004F1333" w:rsidRPr="00063322" w:rsidRDefault="00E80F8B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E80F8B">
            <w:rPr>
              <w:rFonts w:cstheme="minorHAnsi"/>
              <w:b/>
              <w:szCs w:val="20"/>
            </w:rPr>
            <w:t>4100/JW00/22/KZ/2020/0000046021</w:t>
          </w:r>
        </w:p>
      </w:tc>
    </w:tr>
    <w:tr w:rsidR="004F1333" w:rsidRPr="00063322" w14:paraId="705B5E42" w14:textId="77777777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1C8998" w14:textId="77777777" w:rsidR="004F1333" w:rsidRPr="00063322" w:rsidRDefault="004F1333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14:paraId="3AD74ABF" w14:textId="77777777" w:rsidR="004F1333" w:rsidRPr="00063322" w:rsidRDefault="004F1333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2451500D" w14:textId="2514271C" w:rsidR="004F1333" w:rsidRDefault="00AC441C" w:rsidP="00AC441C">
    <w:pPr>
      <w:tabs>
        <w:tab w:val="left" w:pos="1100"/>
      </w:tabs>
      <w:spacing w:before="0" w:line="120" w:lineRule="aut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F1333" w:rsidRPr="00063322" w14:paraId="7024A0F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1BBC17D" w14:textId="77777777" w:rsidR="004F1333" w:rsidRPr="00063322" w:rsidRDefault="004F1333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ABCAA" w14:textId="77777777" w:rsidR="004F1333" w:rsidRPr="00063322" w:rsidRDefault="004F1333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4F1333" w:rsidRPr="00063322" w14:paraId="160C853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3F3FED" w14:textId="77777777" w:rsidR="004F1333" w:rsidRPr="00063322" w:rsidRDefault="004F1333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D844309" w14:textId="3BDA527C" w:rsidR="004F1333" w:rsidRPr="00063322" w:rsidRDefault="004F1333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14:paraId="79604E3F" w14:textId="77777777" w:rsidR="004F1333" w:rsidRPr="0014561D" w:rsidRDefault="004F1333">
    <w:pPr>
      <w:pStyle w:val="Nagwek"/>
      <w:spacing w:before="0"/>
      <w:rPr>
        <w:rFonts w:ascii="Arial" w:hAnsi="Arial" w:cs="Arial"/>
        <w:sz w:val="2"/>
        <w:szCs w:val="2"/>
      </w:rPr>
    </w:pPr>
  </w:p>
  <w:p w14:paraId="7EA6C5F6" w14:textId="77777777" w:rsidR="004F1333" w:rsidRDefault="004F13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579F0"/>
    <w:multiLevelType w:val="multilevel"/>
    <w:tmpl w:val="AD20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37CEE"/>
    <w:multiLevelType w:val="hybridMultilevel"/>
    <w:tmpl w:val="D9787F52"/>
    <w:lvl w:ilvl="0" w:tplc="E75C4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8F17AA7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7D9696B"/>
    <w:multiLevelType w:val="multilevel"/>
    <w:tmpl w:val="BD5E6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A6B8F"/>
    <w:multiLevelType w:val="hybridMultilevel"/>
    <w:tmpl w:val="5C941EA2"/>
    <w:lvl w:ilvl="0" w:tplc="774AE1C8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862DE"/>
    <w:multiLevelType w:val="hybridMultilevel"/>
    <w:tmpl w:val="5852D8F0"/>
    <w:lvl w:ilvl="0" w:tplc="DBFE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A46C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513234E2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2771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5CB0852"/>
    <w:multiLevelType w:val="hybridMultilevel"/>
    <w:tmpl w:val="E9A4E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A18F4"/>
    <w:multiLevelType w:val="multilevel"/>
    <w:tmpl w:val="30F48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E40DB9"/>
    <w:multiLevelType w:val="multilevel"/>
    <w:tmpl w:val="0D2C8B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0" w15:restartNumberingAfterBreak="0">
    <w:nsid w:val="5CFD10BF"/>
    <w:multiLevelType w:val="hybridMultilevel"/>
    <w:tmpl w:val="21702A6C"/>
    <w:lvl w:ilvl="0" w:tplc="DE9822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1652C48"/>
    <w:multiLevelType w:val="multilevel"/>
    <w:tmpl w:val="F1F8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D564F7"/>
    <w:multiLevelType w:val="hybridMultilevel"/>
    <w:tmpl w:val="9CD4DCCA"/>
    <w:lvl w:ilvl="0" w:tplc="BDAE77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9" w15:restartNumberingAfterBreak="0">
    <w:nsid w:val="6A260D06"/>
    <w:multiLevelType w:val="hybridMultilevel"/>
    <w:tmpl w:val="9E222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A72796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09C65BC"/>
    <w:multiLevelType w:val="multilevel"/>
    <w:tmpl w:val="FF76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5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9DB1B92"/>
    <w:multiLevelType w:val="hybridMultilevel"/>
    <w:tmpl w:val="DC8A5D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47"/>
  </w:num>
  <w:num w:numId="3">
    <w:abstractNumId w:val="26"/>
  </w:num>
  <w:num w:numId="4">
    <w:abstractNumId w:val="25"/>
  </w:num>
  <w:num w:numId="5">
    <w:abstractNumId w:val="29"/>
  </w:num>
  <w:num w:numId="6">
    <w:abstractNumId w:val="43"/>
  </w:num>
  <w:num w:numId="7">
    <w:abstractNumId w:val="44"/>
  </w:num>
  <w:num w:numId="8">
    <w:abstractNumId w:val="10"/>
  </w:num>
  <w:num w:numId="9">
    <w:abstractNumId w:val="54"/>
  </w:num>
  <w:num w:numId="10">
    <w:abstractNumId w:val="46"/>
  </w:num>
  <w:num w:numId="11">
    <w:abstractNumId w:val="59"/>
  </w:num>
  <w:num w:numId="12">
    <w:abstractNumId w:val="6"/>
  </w:num>
  <w:num w:numId="13">
    <w:abstractNumId w:val="0"/>
  </w:num>
  <w:num w:numId="14">
    <w:abstractNumId w:val="39"/>
  </w:num>
  <w:num w:numId="15">
    <w:abstractNumId w:val="51"/>
  </w:num>
  <w:num w:numId="16">
    <w:abstractNumId w:val="39"/>
  </w:num>
  <w:num w:numId="17">
    <w:abstractNumId w:val="57"/>
  </w:num>
  <w:num w:numId="18">
    <w:abstractNumId w:val="33"/>
  </w:num>
  <w:num w:numId="19">
    <w:abstractNumId w:val="21"/>
  </w:num>
  <w:num w:numId="20">
    <w:abstractNumId w:val="15"/>
  </w:num>
  <w:num w:numId="21">
    <w:abstractNumId w:val="4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  <w:num w:numId="25">
    <w:abstractNumId w:val="48"/>
  </w:num>
  <w:num w:numId="26">
    <w:abstractNumId w:val="37"/>
  </w:num>
  <w:num w:numId="27">
    <w:abstractNumId w:val="28"/>
  </w:num>
  <w:num w:numId="28">
    <w:abstractNumId w:val="18"/>
  </w:num>
  <w:num w:numId="29">
    <w:abstractNumId w:val="41"/>
  </w:num>
  <w:num w:numId="30">
    <w:abstractNumId w:val="23"/>
  </w:num>
  <w:num w:numId="31">
    <w:abstractNumId w:val="55"/>
  </w:num>
  <w:num w:numId="32">
    <w:abstractNumId w:val="52"/>
  </w:num>
  <w:num w:numId="33">
    <w:abstractNumId w:val="53"/>
  </w:num>
  <w:num w:numId="34">
    <w:abstractNumId w:val="8"/>
  </w:num>
  <w:num w:numId="35">
    <w:abstractNumId w:val="32"/>
  </w:num>
  <w:num w:numId="36">
    <w:abstractNumId w:val="13"/>
  </w:num>
  <w:num w:numId="37">
    <w:abstractNumId w:val="34"/>
  </w:num>
  <w:num w:numId="38">
    <w:abstractNumId w:val="60"/>
  </w:num>
  <w:num w:numId="39">
    <w:abstractNumId w:val="49"/>
  </w:num>
  <w:num w:numId="40">
    <w:abstractNumId w:val="50"/>
  </w:num>
  <w:num w:numId="41">
    <w:abstractNumId w:val="36"/>
  </w:num>
  <w:num w:numId="42">
    <w:abstractNumId w:val="3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3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31"/>
  </w:num>
  <w:num w:numId="46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11"/>
  </w:num>
  <w:num w:numId="48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16"/>
  </w:num>
  <w:num w:numId="50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1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3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14"/>
  </w:num>
  <w:num w:numId="54">
    <w:abstractNumId w:val="42"/>
  </w:num>
  <w:num w:numId="55">
    <w:abstractNumId w:val="17"/>
  </w:num>
  <w:num w:numId="56">
    <w:abstractNumId w:val="9"/>
  </w:num>
  <w:num w:numId="57">
    <w:abstractNumId w:val="27"/>
  </w:num>
  <w:num w:numId="58">
    <w:abstractNumId w:val="7"/>
  </w:num>
  <w:num w:numId="59">
    <w:abstractNumId w:val="30"/>
  </w:num>
  <w:num w:numId="60">
    <w:abstractNumId w:val="24"/>
  </w:num>
  <w:num w:numId="61">
    <w:abstractNumId w:val="45"/>
  </w:num>
  <w:num w:numId="62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D82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D2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5F3A"/>
    <w:rsid w:val="00026CF5"/>
    <w:rsid w:val="000306C0"/>
    <w:rsid w:val="00031216"/>
    <w:rsid w:val="00033206"/>
    <w:rsid w:val="00033E73"/>
    <w:rsid w:val="00034C08"/>
    <w:rsid w:val="00034C97"/>
    <w:rsid w:val="00035D94"/>
    <w:rsid w:val="00035FC0"/>
    <w:rsid w:val="00037CC3"/>
    <w:rsid w:val="000412EF"/>
    <w:rsid w:val="00043173"/>
    <w:rsid w:val="000432B0"/>
    <w:rsid w:val="00043ADA"/>
    <w:rsid w:val="00043C12"/>
    <w:rsid w:val="00045B2B"/>
    <w:rsid w:val="0004629E"/>
    <w:rsid w:val="00046C3F"/>
    <w:rsid w:val="00047127"/>
    <w:rsid w:val="000478E6"/>
    <w:rsid w:val="000512C8"/>
    <w:rsid w:val="0005286B"/>
    <w:rsid w:val="00052904"/>
    <w:rsid w:val="00052E5B"/>
    <w:rsid w:val="0005411C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1AA"/>
    <w:rsid w:val="00077C6F"/>
    <w:rsid w:val="000809E8"/>
    <w:rsid w:val="00083CD9"/>
    <w:rsid w:val="00084007"/>
    <w:rsid w:val="000840DD"/>
    <w:rsid w:val="0008451A"/>
    <w:rsid w:val="00084803"/>
    <w:rsid w:val="000864B9"/>
    <w:rsid w:val="000865B7"/>
    <w:rsid w:val="00087DD7"/>
    <w:rsid w:val="000917E9"/>
    <w:rsid w:val="000924FF"/>
    <w:rsid w:val="00092E6C"/>
    <w:rsid w:val="000943CA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4C15"/>
    <w:rsid w:val="000B4CF1"/>
    <w:rsid w:val="000B50D6"/>
    <w:rsid w:val="000B535F"/>
    <w:rsid w:val="000B5BA2"/>
    <w:rsid w:val="000B6724"/>
    <w:rsid w:val="000B6778"/>
    <w:rsid w:val="000C0AFC"/>
    <w:rsid w:val="000C0CA4"/>
    <w:rsid w:val="000C0D74"/>
    <w:rsid w:val="000C22C4"/>
    <w:rsid w:val="000C4BFC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CCD"/>
    <w:rsid w:val="000F6CA6"/>
    <w:rsid w:val="000F7C95"/>
    <w:rsid w:val="00101053"/>
    <w:rsid w:val="00102F6E"/>
    <w:rsid w:val="001044CA"/>
    <w:rsid w:val="00104D8F"/>
    <w:rsid w:val="00106CD5"/>
    <w:rsid w:val="00114FAB"/>
    <w:rsid w:val="001162C4"/>
    <w:rsid w:val="00117EC0"/>
    <w:rsid w:val="00117F40"/>
    <w:rsid w:val="001213B3"/>
    <w:rsid w:val="00121BD8"/>
    <w:rsid w:val="001229C8"/>
    <w:rsid w:val="00123CD1"/>
    <w:rsid w:val="00126662"/>
    <w:rsid w:val="001266B2"/>
    <w:rsid w:val="00132250"/>
    <w:rsid w:val="001326DB"/>
    <w:rsid w:val="001333CF"/>
    <w:rsid w:val="00133B49"/>
    <w:rsid w:val="00134F97"/>
    <w:rsid w:val="001354F2"/>
    <w:rsid w:val="001367CF"/>
    <w:rsid w:val="00140B64"/>
    <w:rsid w:val="00140BA5"/>
    <w:rsid w:val="001412F9"/>
    <w:rsid w:val="00142A3B"/>
    <w:rsid w:val="00142AEA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4A3A"/>
    <w:rsid w:val="001657C7"/>
    <w:rsid w:val="0016618D"/>
    <w:rsid w:val="00167AD2"/>
    <w:rsid w:val="00170256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1457"/>
    <w:rsid w:val="0018470D"/>
    <w:rsid w:val="00185A35"/>
    <w:rsid w:val="001902F7"/>
    <w:rsid w:val="00190874"/>
    <w:rsid w:val="00191291"/>
    <w:rsid w:val="00192BB3"/>
    <w:rsid w:val="00193D33"/>
    <w:rsid w:val="00193E18"/>
    <w:rsid w:val="00193E61"/>
    <w:rsid w:val="00195B4A"/>
    <w:rsid w:val="00196BD4"/>
    <w:rsid w:val="001A0332"/>
    <w:rsid w:val="001A0E04"/>
    <w:rsid w:val="001A1B42"/>
    <w:rsid w:val="001A2562"/>
    <w:rsid w:val="001A48FA"/>
    <w:rsid w:val="001A4BAB"/>
    <w:rsid w:val="001A6802"/>
    <w:rsid w:val="001A6AE1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7581"/>
    <w:rsid w:val="001C04D3"/>
    <w:rsid w:val="001C23D0"/>
    <w:rsid w:val="001C3F0B"/>
    <w:rsid w:val="001C44E1"/>
    <w:rsid w:val="001C47B2"/>
    <w:rsid w:val="001C5933"/>
    <w:rsid w:val="001D0AA2"/>
    <w:rsid w:val="001D239C"/>
    <w:rsid w:val="001D3B00"/>
    <w:rsid w:val="001D4FFC"/>
    <w:rsid w:val="001D6E0C"/>
    <w:rsid w:val="001E0375"/>
    <w:rsid w:val="001E04EB"/>
    <w:rsid w:val="001E1A9C"/>
    <w:rsid w:val="001E22A4"/>
    <w:rsid w:val="001E2CF5"/>
    <w:rsid w:val="001E3132"/>
    <w:rsid w:val="001E362E"/>
    <w:rsid w:val="001E3EA3"/>
    <w:rsid w:val="001E427B"/>
    <w:rsid w:val="001E55FB"/>
    <w:rsid w:val="001E5718"/>
    <w:rsid w:val="001E625E"/>
    <w:rsid w:val="001E6A5A"/>
    <w:rsid w:val="001E6CA4"/>
    <w:rsid w:val="001E7CFE"/>
    <w:rsid w:val="001F23CF"/>
    <w:rsid w:val="001F2C98"/>
    <w:rsid w:val="001F32C9"/>
    <w:rsid w:val="001F3964"/>
    <w:rsid w:val="001F44AB"/>
    <w:rsid w:val="001F5B33"/>
    <w:rsid w:val="001F60B2"/>
    <w:rsid w:val="001F63BC"/>
    <w:rsid w:val="001F6F42"/>
    <w:rsid w:val="002032A4"/>
    <w:rsid w:val="002039D0"/>
    <w:rsid w:val="00211590"/>
    <w:rsid w:val="00211FE3"/>
    <w:rsid w:val="002137F1"/>
    <w:rsid w:val="00213E4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30F66"/>
    <w:rsid w:val="002313CB"/>
    <w:rsid w:val="002314B1"/>
    <w:rsid w:val="00231A2B"/>
    <w:rsid w:val="002328F4"/>
    <w:rsid w:val="002340A1"/>
    <w:rsid w:val="00234296"/>
    <w:rsid w:val="00234698"/>
    <w:rsid w:val="002354C1"/>
    <w:rsid w:val="0023561C"/>
    <w:rsid w:val="00235C5F"/>
    <w:rsid w:val="00237C00"/>
    <w:rsid w:val="002408E4"/>
    <w:rsid w:val="00240AD6"/>
    <w:rsid w:val="002412DA"/>
    <w:rsid w:val="00242B74"/>
    <w:rsid w:val="002464A9"/>
    <w:rsid w:val="0025103D"/>
    <w:rsid w:val="002513E1"/>
    <w:rsid w:val="00252161"/>
    <w:rsid w:val="00252347"/>
    <w:rsid w:val="00253091"/>
    <w:rsid w:val="002542B0"/>
    <w:rsid w:val="00260AC5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E54"/>
    <w:rsid w:val="00277038"/>
    <w:rsid w:val="00277395"/>
    <w:rsid w:val="002800F3"/>
    <w:rsid w:val="002804F0"/>
    <w:rsid w:val="00283111"/>
    <w:rsid w:val="00285BB5"/>
    <w:rsid w:val="0028765C"/>
    <w:rsid w:val="0029296E"/>
    <w:rsid w:val="0029314D"/>
    <w:rsid w:val="00293EEC"/>
    <w:rsid w:val="0029501A"/>
    <w:rsid w:val="00295822"/>
    <w:rsid w:val="00296775"/>
    <w:rsid w:val="002A00F4"/>
    <w:rsid w:val="002A0D61"/>
    <w:rsid w:val="002A0E49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589A"/>
    <w:rsid w:val="002B625F"/>
    <w:rsid w:val="002B63FD"/>
    <w:rsid w:val="002C1ABA"/>
    <w:rsid w:val="002C25BD"/>
    <w:rsid w:val="002C332B"/>
    <w:rsid w:val="002C3756"/>
    <w:rsid w:val="002C3A30"/>
    <w:rsid w:val="002C6FC0"/>
    <w:rsid w:val="002C6FFC"/>
    <w:rsid w:val="002C716F"/>
    <w:rsid w:val="002D02BD"/>
    <w:rsid w:val="002D0598"/>
    <w:rsid w:val="002D0618"/>
    <w:rsid w:val="002D3182"/>
    <w:rsid w:val="002D5451"/>
    <w:rsid w:val="002D5654"/>
    <w:rsid w:val="002D694E"/>
    <w:rsid w:val="002D734F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798"/>
    <w:rsid w:val="002F16A6"/>
    <w:rsid w:val="002F2502"/>
    <w:rsid w:val="002F29E8"/>
    <w:rsid w:val="002F343F"/>
    <w:rsid w:val="002F403F"/>
    <w:rsid w:val="002F5BCA"/>
    <w:rsid w:val="002F616A"/>
    <w:rsid w:val="002F7731"/>
    <w:rsid w:val="0030150A"/>
    <w:rsid w:val="00301518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593A"/>
    <w:rsid w:val="003368E8"/>
    <w:rsid w:val="00340170"/>
    <w:rsid w:val="0034108F"/>
    <w:rsid w:val="00342894"/>
    <w:rsid w:val="003435E5"/>
    <w:rsid w:val="003440D3"/>
    <w:rsid w:val="00345A2A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5AD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156"/>
    <w:rsid w:val="0038133B"/>
    <w:rsid w:val="00381B53"/>
    <w:rsid w:val="00382214"/>
    <w:rsid w:val="003825F2"/>
    <w:rsid w:val="00382780"/>
    <w:rsid w:val="0038411B"/>
    <w:rsid w:val="003861C7"/>
    <w:rsid w:val="00387B7E"/>
    <w:rsid w:val="00390F1D"/>
    <w:rsid w:val="00390F71"/>
    <w:rsid w:val="00391C90"/>
    <w:rsid w:val="00392E58"/>
    <w:rsid w:val="003954FF"/>
    <w:rsid w:val="003965F5"/>
    <w:rsid w:val="003969CE"/>
    <w:rsid w:val="003A1440"/>
    <w:rsid w:val="003A14B4"/>
    <w:rsid w:val="003A2AEE"/>
    <w:rsid w:val="003A335E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31B"/>
    <w:rsid w:val="003B33D1"/>
    <w:rsid w:val="003B4B4F"/>
    <w:rsid w:val="003B79C8"/>
    <w:rsid w:val="003B7B34"/>
    <w:rsid w:val="003C205B"/>
    <w:rsid w:val="003C46E2"/>
    <w:rsid w:val="003C64D0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818"/>
    <w:rsid w:val="003D7ECF"/>
    <w:rsid w:val="003E119C"/>
    <w:rsid w:val="003E198A"/>
    <w:rsid w:val="003E2A77"/>
    <w:rsid w:val="003E2E00"/>
    <w:rsid w:val="003E4418"/>
    <w:rsid w:val="003E4C04"/>
    <w:rsid w:val="003E4F22"/>
    <w:rsid w:val="003E6A77"/>
    <w:rsid w:val="003E6B53"/>
    <w:rsid w:val="003E7E12"/>
    <w:rsid w:val="003F021F"/>
    <w:rsid w:val="003F17BC"/>
    <w:rsid w:val="003F3090"/>
    <w:rsid w:val="003F4160"/>
    <w:rsid w:val="003F48CA"/>
    <w:rsid w:val="003F50A3"/>
    <w:rsid w:val="003F5696"/>
    <w:rsid w:val="003F58C5"/>
    <w:rsid w:val="003F5920"/>
    <w:rsid w:val="003F6EED"/>
    <w:rsid w:val="003F791D"/>
    <w:rsid w:val="003F7A65"/>
    <w:rsid w:val="003F7C18"/>
    <w:rsid w:val="004007B3"/>
    <w:rsid w:val="00402184"/>
    <w:rsid w:val="00403FFA"/>
    <w:rsid w:val="00404DA6"/>
    <w:rsid w:val="00407B65"/>
    <w:rsid w:val="00407C6F"/>
    <w:rsid w:val="00411785"/>
    <w:rsid w:val="00411856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7E0"/>
    <w:rsid w:val="00424A12"/>
    <w:rsid w:val="00424AD5"/>
    <w:rsid w:val="0042533C"/>
    <w:rsid w:val="004257A9"/>
    <w:rsid w:val="00425919"/>
    <w:rsid w:val="00426A0F"/>
    <w:rsid w:val="00427E93"/>
    <w:rsid w:val="0043131C"/>
    <w:rsid w:val="004323C5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AC1"/>
    <w:rsid w:val="00452D98"/>
    <w:rsid w:val="00453D73"/>
    <w:rsid w:val="00453EC5"/>
    <w:rsid w:val="00455970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2A69"/>
    <w:rsid w:val="00477090"/>
    <w:rsid w:val="00480797"/>
    <w:rsid w:val="00482838"/>
    <w:rsid w:val="0048381A"/>
    <w:rsid w:val="00484846"/>
    <w:rsid w:val="00484CD9"/>
    <w:rsid w:val="004850ED"/>
    <w:rsid w:val="00485686"/>
    <w:rsid w:val="00485985"/>
    <w:rsid w:val="004870CA"/>
    <w:rsid w:val="0049180E"/>
    <w:rsid w:val="004924AB"/>
    <w:rsid w:val="00492642"/>
    <w:rsid w:val="004930DB"/>
    <w:rsid w:val="00493276"/>
    <w:rsid w:val="0049362D"/>
    <w:rsid w:val="004958DC"/>
    <w:rsid w:val="00495AC8"/>
    <w:rsid w:val="004960DA"/>
    <w:rsid w:val="00497E2D"/>
    <w:rsid w:val="004A1F6A"/>
    <w:rsid w:val="004A56DD"/>
    <w:rsid w:val="004A66A3"/>
    <w:rsid w:val="004A68A9"/>
    <w:rsid w:val="004A6AAF"/>
    <w:rsid w:val="004A6C22"/>
    <w:rsid w:val="004B1217"/>
    <w:rsid w:val="004B1DCE"/>
    <w:rsid w:val="004B34F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4AD8"/>
    <w:rsid w:val="004C5468"/>
    <w:rsid w:val="004C65A0"/>
    <w:rsid w:val="004C6A84"/>
    <w:rsid w:val="004C7F2E"/>
    <w:rsid w:val="004D12DC"/>
    <w:rsid w:val="004D55DD"/>
    <w:rsid w:val="004D7208"/>
    <w:rsid w:val="004D73CB"/>
    <w:rsid w:val="004D7ADC"/>
    <w:rsid w:val="004D7C0B"/>
    <w:rsid w:val="004E071D"/>
    <w:rsid w:val="004E14A5"/>
    <w:rsid w:val="004E1EAC"/>
    <w:rsid w:val="004E2B2B"/>
    <w:rsid w:val="004E3F2E"/>
    <w:rsid w:val="004E4771"/>
    <w:rsid w:val="004E5A16"/>
    <w:rsid w:val="004E657B"/>
    <w:rsid w:val="004E72AE"/>
    <w:rsid w:val="004F0F8B"/>
    <w:rsid w:val="004F1333"/>
    <w:rsid w:val="004F1651"/>
    <w:rsid w:val="004F1D85"/>
    <w:rsid w:val="004F2168"/>
    <w:rsid w:val="004F2FBA"/>
    <w:rsid w:val="004F2FDA"/>
    <w:rsid w:val="004F36F0"/>
    <w:rsid w:val="004F3C9D"/>
    <w:rsid w:val="004F45F9"/>
    <w:rsid w:val="004F5158"/>
    <w:rsid w:val="004F5B1B"/>
    <w:rsid w:val="004F6632"/>
    <w:rsid w:val="004F6DE8"/>
    <w:rsid w:val="004F7F27"/>
    <w:rsid w:val="00500C86"/>
    <w:rsid w:val="00501D0C"/>
    <w:rsid w:val="00502884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10D83"/>
    <w:rsid w:val="00511EED"/>
    <w:rsid w:val="00512961"/>
    <w:rsid w:val="005138AB"/>
    <w:rsid w:val="005144DD"/>
    <w:rsid w:val="00514728"/>
    <w:rsid w:val="00514FE6"/>
    <w:rsid w:val="00515DD8"/>
    <w:rsid w:val="00516197"/>
    <w:rsid w:val="00517E3C"/>
    <w:rsid w:val="005214A9"/>
    <w:rsid w:val="005217A4"/>
    <w:rsid w:val="00523C12"/>
    <w:rsid w:val="00523FF7"/>
    <w:rsid w:val="00525C7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B07"/>
    <w:rsid w:val="00542D18"/>
    <w:rsid w:val="00544468"/>
    <w:rsid w:val="0054539F"/>
    <w:rsid w:val="0054615E"/>
    <w:rsid w:val="00546BB9"/>
    <w:rsid w:val="00546C7D"/>
    <w:rsid w:val="005477F0"/>
    <w:rsid w:val="0055092A"/>
    <w:rsid w:val="005510D6"/>
    <w:rsid w:val="005514D3"/>
    <w:rsid w:val="00551CE1"/>
    <w:rsid w:val="00553438"/>
    <w:rsid w:val="0055472E"/>
    <w:rsid w:val="00554A6D"/>
    <w:rsid w:val="00555696"/>
    <w:rsid w:val="0055675D"/>
    <w:rsid w:val="00557B2C"/>
    <w:rsid w:val="005614D2"/>
    <w:rsid w:val="005619CD"/>
    <w:rsid w:val="00562039"/>
    <w:rsid w:val="00563201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F75"/>
    <w:rsid w:val="0058269F"/>
    <w:rsid w:val="005841B3"/>
    <w:rsid w:val="005862A8"/>
    <w:rsid w:val="00586613"/>
    <w:rsid w:val="005904FA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3B27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83B"/>
    <w:rsid w:val="005D0B50"/>
    <w:rsid w:val="005D10E8"/>
    <w:rsid w:val="005D1F1E"/>
    <w:rsid w:val="005D43EF"/>
    <w:rsid w:val="005D5010"/>
    <w:rsid w:val="005D6248"/>
    <w:rsid w:val="005D69EC"/>
    <w:rsid w:val="005D6CCB"/>
    <w:rsid w:val="005D70A4"/>
    <w:rsid w:val="005D712F"/>
    <w:rsid w:val="005D76D8"/>
    <w:rsid w:val="005D77EF"/>
    <w:rsid w:val="005D7B5C"/>
    <w:rsid w:val="005D7F84"/>
    <w:rsid w:val="005E114E"/>
    <w:rsid w:val="005E1D36"/>
    <w:rsid w:val="005E28CC"/>
    <w:rsid w:val="005E2F2A"/>
    <w:rsid w:val="005E3F68"/>
    <w:rsid w:val="005E687A"/>
    <w:rsid w:val="005E711E"/>
    <w:rsid w:val="005F1F86"/>
    <w:rsid w:val="005F412F"/>
    <w:rsid w:val="005F72B1"/>
    <w:rsid w:val="006018A2"/>
    <w:rsid w:val="00602008"/>
    <w:rsid w:val="0060210E"/>
    <w:rsid w:val="00602EC1"/>
    <w:rsid w:val="00603151"/>
    <w:rsid w:val="006031A0"/>
    <w:rsid w:val="00603E4D"/>
    <w:rsid w:val="00605270"/>
    <w:rsid w:val="00605353"/>
    <w:rsid w:val="006067FB"/>
    <w:rsid w:val="00610314"/>
    <w:rsid w:val="00612469"/>
    <w:rsid w:val="00613430"/>
    <w:rsid w:val="00614541"/>
    <w:rsid w:val="0061714D"/>
    <w:rsid w:val="00620E4A"/>
    <w:rsid w:val="0062215E"/>
    <w:rsid w:val="006227F2"/>
    <w:rsid w:val="006238B8"/>
    <w:rsid w:val="00623C6D"/>
    <w:rsid w:val="00623DC7"/>
    <w:rsid w:val="00626212"/>
    <w:rsid w:val="006269C8"/>
    <w:rsid w:val="00627E73"/>
    <w:rsid w:val="006300BE"/>
    <w:rsid w:val="006306D3"/>
    <w:rsid w:val="00630C99"/>
    <w:rsid w:val="0063177E"/>
    <w:rsid w:val="00631B5A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1393"/>
    <w:rsid w:val="006531E0"/>
    <w:rsid w:val="0065462C"/>
    <w:rsid w:val="00656AFF"/>
    <w:rsid w:val="006570BD"/>
    <w:rsid w:val="00660305"/>
    <w:rsid w:val="00660917"/>
    <w:rsid w:val="00661B0F"/>
    <w:rsid w:val="006621CE"/>
    <w:rsid w:val="0066260F"/>
    <w:rsid w:val="00662754"/>
    <w:rsid w:val="00662C0C"/>
    <w:rsid w:val="00663A5A"/>
    <w:rsid w:val="00663D54"/>
    <w:rsid w:val="00665199"/>
    <w:rsid w:val="006656D4"/>
    <w:rsid w:val="00665DD9"/>
    <w:rsid w:val="0066652C"/>
    <w:rsid w:val="00666822"/>
    <w:rsid w:val="006700D0"/>
    <w:rsid w:val="006716B4"/>
    <w:rsid w:val="00672938"/>
    <w:rsid w:val="00673C99"/>
    <w:rsid w:val="00673E07"/>
    <w:rsid w:val="006746BF"/>
    <w:rsid w:val="00675AC5"/>
    <w:rsid w:val="00675E8D"/>
    <w:rsid w:val="00676A39"/>
    <w:rsid w:val="00676BEA"/>
    <w:rsid w:val="00676E4F"/>
    <w:rsid w:val="00676E7E"/>
    <w:rsid w:val="00676F64"/>
    <w:rsid w:val="00677AE9"/>
    <w:rsid w:val="006808C4"/>
    <w:rsid w:val="00684BAF"/>
    <w:rsid w:val="00685244"/>
    <w:rsid w:val="00687BAF"/>
    <w:rsid w:val="00690E69"/>
    <w:rsid w:val="00691E63"/>
    <w:rsid w:val="00692264"/>
    <w:rsid w:val="00693F07"/>
    <w:rsid w:val="00696EE3"/>
    <w:rsid w:val="006977A7"/>
    <w:rsid w:val="006A0659"/>
    <w:rsid w:val="006A1D23"/>
    <w:rsid w:val="006A21F9"/>
    <w:rsid w:val="006A2385"/>
    <w:rsid w:val="006A29F7"/>
    <w:rsid w:val="006A2FCE"/>
    <w:rsid w:val="006A356D"/>
    <w:rsid w:val="006A37B8"/>
    <w:rsid w:val="006A387F"/>
    <w:rsid w:val="006A585E"/>
    <w:rsid w:val="006A68BA"/>
    <w:rsid w:val="006B0563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527"/>
    <w:rsid w:val="006C2CFE"/>
    <w:rsid w:val="006C314A"/>
    <w:rsid w:val="006C3DCC"/>
    <w:rsid w:val="006C46B4"/>
    <w:rsid w:val="006C55EF"/>
    <w:rsid w:val="006C5849"/>
    <w:rsid w:val="006C58A1"/>
    <w:rsid w:val="006C6680"/>
    <w:rsid w:val="006C6DB4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091"/>
    <w:rsid w:val="006E31D2"/>
    <w:rsid w:val="006E3D50"/>
    <w:rsid w:val="006E523F"/>
    <w:rsid w:val="006F0FAB"/>
    <w:rsid w:val="006F12D6"/>
    <w:rsid w:val="006F2C61"/>
    <w:rsid w:val="006F3969"/>
    <w:rsid w:val="006F4623"/>
    <w:rsid w:val="006F5DBD"/>
    <w:rsid w:val="006F6595"/>
    <w:rsid w:val="006F79D9"/>
    <w:rsid w:val="006F7A95"/>
    <w:rsid w:val="006F7CDA"/>
    <w:rsid w:val="00703B7C"/>
    <w:rsid w:val="00704053"/>
    <w:rsid w:val="00704AD5"/>
    <w:rsid w:val="007050F2"/>
    <w:rsid w:val="00705366"/>
    <w:rsid w:val="0070692C"/>
    <w:rsid w:val="00706FE1"/>
    <w:rsid w:val="007075E3"/>
    <w:rsid w:val="00711379"/>
    <w:rsid w:val="00713174"/>
    <w:rsid w:val="007154DE"/>
    <w:rsid w:val="00715D1A"/>
    <w:rsid w:val="0071655E"/>
    <w:rsid w:val="007168D4"/>
    <w:rsid w:val="00717BA1"/>
    <w:rsid w:val="00717EFF"/>
    <w:rsid w:val="007205F0"/>
    <w:rsid w:val="00721045"/>
    <w:rsid w:val="00721133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063E"/>
    <w:rsid w:val="007323FB"/>
    <w:rsid w:val="00732D19"/>
    <w:rsid w:val="00734B64"/>
    <w:rsid w:val="00736E52"/>
    <w:rsid w:val="00740D9D"/>
    <w:rsid w:val="007426B9"/>
    <w:rsid w:val="00743C23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3A12"/>
    <w:rsid w:val="0075418E"/>
    <w:rsid w:val="00754C1A"/>
    <w:rsid w:val="007554AE"/>
    <w:rsid w:val="0075556D"/>
    <w:rsid w:val="0075558B"/>
    <w:rsid w:val="00755752"/>
    <w:rsid w:val="00757686"/>
    <w:rsid w:val="00757821"/>
    <w:rsid w:val="007603B3"/>
    <w:rsid w:val="0076071D"/>
    <w:rsid w:val="007620DD"/>
    <w:rsid w:val="0076237B"/>
    <w:rsid w:val="0076248F"/>
    <w:rsid w:val="007624DC"/>
    <w:rsid w:val="00763F63"/>
    <w:rsid w:val="00767FF3"/>
    <w:rsid w:val="007701A6"/>
    <w:rsid w:val="00770782"/>
    <w:rsid w:val="007730EE"/>
    <w:rsid w:val="0077334A"/>
    <w:rsid w:val="00773375"/>
    <w:rsid w:val="00774E85"/>
    <w:rsid w:val="0077543A"/>
    <w:rsid w:val="007755F6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15B"/>
    <w:rsid w:val="007872D8"/>
    <w:rsid w:val="007902E2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A8A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FF7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5D8"/>
    <w:rsid w:val="007D4C59"/>
    <w:rsid w:val="007D5081"/>
    <w:rsid w:val="007D6B63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01FA"/>
    <w:rsid w:val="007F1A23"/>
    <w:rsid w:val="007F1E10"/>
    <w:rsid w:val="007F2007"/>
    <w:rsid w:val="007F26F2"/>
    <w:rsid w:val="007F4B1D"/>
    <w:rsid w:val="007F79AB"/>
    <w:rsid w:val="0080054C"/>
    <w:rsid w:val="008009EE"/>
    <w:rsid w:val="0080229B"/>
    <w:rsid w:val="0080240C"/>
    <w:rsid w:val="008033C8"/>
    <w:rsid w:val="00803B01"/>
    <w:rsid w:val="00804BAB"/>
    <w:rsid w:val="00804F48"/>
    <w:rsid w:val="0080588B"/>
    <w:rsid w:val="0080597B"/>
    <w:rsid w:val="008069A2"/>
    <w:rsid w:val="00807437"/>
    <w:rsid w:val="0081069C"/>
    <w:rsid w:val="00811B58"/>
    <w:rsid w:val="00811E3E"/>
    <w:rsid w:val="00813A4A"/>
    <w:rsid w:val="00815C4E"/>
    <w:rsid w:val="00820543"/>
    <w:rsid w:val="00820662"/>
    <w:rsid w:val="00820D8F"/>
    <w:rsid w:val="00821D16"/>
    <w:rsid w:val="0082322F"/>
    <w:rsid w:val="008245A2"/>
    <w:rsid w:val="0082635F"/>
    <w:rsid w:val="00830221"/>
    <w:rsid w:val="00831237"/>
    <w:rsid w:val="00832A7B"/>
    <w:rsid w:val="008336D4"/>
    <w:rsid w:val="00836CD2"/>
    <w:rsid w:val="008375C1"/>
    <w:rsid w:val="00837A25"/>
    <w:rsid w:val="00837EF9"/>
    <w:rsid w:val="00840EF5"/>
    <w:rsid w:val="0084198E"/>
    <w:rsid w:val="008421B3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9F5"/>
    <w:rsid w:val="00853E30"/>
    <w:rsid w:val="008546B8"/>
    <w:rsid w:val="00854767"/>
    <w:rsid w:val="00854A2A"/>
    <w:rsid w:val="00855657"/>
    <w:rsid w:val="00862C80"/>
    <w:rsid w:val="008646D4"/>
    <w:rsid w:val="00865461"/>
    <w:rsid w:val="008703F4"/>
    <w:rsid w:val="00871FFC"/>
    <w:rsid w:val="008721A4"/>
    <w:rsid w:val="00872286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5D86"/>
    <w:rsid w:val="00897606"/>
    <w:rsid w:val="008A147B"/>
    <w:rsid w:val="008A41B6"/>
    <w:rsid w:val="008A41E8"/>
    <w:rsid w:val="008A5E25"/>
    <w:rsid w:val="008A64A8"/>
    <w:rsid w:val="008A66D5"/>
    <w:rsid w:val="008A6DEF"/>
    <w:rsid w:val="008A7050"/>
    <w:rsid w:val="008A708E"/>
    <w:rsid w:val="008A7E0D"/>
    <w:rsid w:val="008B01B5"/>
    <w:rsid w:val="008B0976"/>
    <w:rsid w:val="008B2D7B"/>
    <w:rsid w:val="008B3204"/>
    <w:rsid w:val="008B4938"/>
    <w:rsid w:val="008B64E8"/>
    <w:rsid w:val="008B6B6F"/>
    <w:rsid w:val="008B7352"/>
    <w:rsid w:val="008B7D46"/>
    <w:rsid w:val="008C0107"/>
    <w:rsid w:val="008C1392"/>
    <w:rsid w:val="008C2C92"/>
    <w:rsid w:val="008C4226"/>
    <w:rsid w:val="008C4330"/>
    <w:rsid w:val="008C4CA1"/>
    <w:rsid w:val="008C4FA9"/>
    <w:rsid w:val="008C7DAB"/>
    <w:rsid w:val="008D1D33"/>
    <w:rsid w:val="008D1D5B"/>
    <w:rsid w:val="008D4183"/>
    <w:rsid w:val="008D5F38"/>
    <w:rsid w:val="008D6DE2"/>
    <w:rsid w:val="008D6EBA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587A"/>
    <w:rsid w:val="00906162"/>
    <w:rsid w:val="009061CE"/>
    <w:rsid w:val="00907532"/>
    <w:rsid w:val="00907995"/>
    <w:rsid w:val="0091013F"/>
    <w:rsid w:val="00910FFE"/>
    <w:rsid w:val="00912B1B"/>
    <w:rsid w:val="00912BF9"/>
    <w:rsid w:val="0091310C"/>
    <w:rsid w:val="00916201"/>
    <w:rsid w:val="0091642F"/>
    <w:rsid w:val="00916910"/>
    <w:rsid w:val="009216D0"/>
    <w:rsid w:val="00923320"/>
    <w:rsid w:val="00924684"/>
    <w:rsid w:val="009306D7"/>
    <w:rsid w:val="00932682"/>
    <w:rsid w:val="00932800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514BD"/>
    <w:rsid w:val="00951F9B"/>
    <w:rsid w:val="00952DBE"/>
    <w:rsid w:val="009532B6"/>
    <w:rsid w:val="0095371F"/>
    <w:rsid w:val="00953C50"/>
    <w:rsid w:val="00953C5A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1BA"/>
    <w:rsid w:val="009642BE"/>
    <w:rsid w:val="00964E2B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4046"/>
    <w:rsid w:val="00985447"/>
    <w:rsid w:val="009860DE"/>
    <w:rsid w:val="009904EB"/>
    <w:rsid w:val="00990CCD"/>
    <w:rsid w:val="00992558"/>
    <w:rsid w:val="0099410E"/>
    <w:rsid w:val="00994B43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AD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5D99"/>
    <w:rsid w:val="009C6281"/>
    <w:rsid w:val="009C6A58"/>
    <w:rsid w:val="009C6C6D"/>
    <w:rsid w:val="009C7C2D"/>
    <w:rsid w:val="009D18F5"/>
    <w:rsid w:val="009D1F5E"/>
    <w:rsid w:val="009D20FB"/>
    <w:rsid w:val="009D2335"/>
    <w:rsid w:val="009D376E"/>
    <w:rsid w:val="009D3C13"/>
    <w:rsid w:val="009D4B5F"/>
    <w:rsid w:val="009D655C"/>
    <w:rsid w:val="009D687A"/>
    <w:rsid w:val="009D6FB2"/>
    <w:rsid w:val="009D72D4"/>
    <w:rsid w:val="009D78C4"/>
    <w:rsid w:val="009E0357"/>
    <w:rsid w:val="009E04D6"/>
    <w:rsid w:val="009E4DBD"/>
    <w:rsid w:val="009E5CD2"/>
    <w:rsid w:val="009E7410"/>
    <w:rsid w:val="009F042F"/>
    <w:rsid w:val="009F1C1B"/>
    <w:rsid w:val="009F45B5"/>
    <w:rsid w:val="009F4FE3"/>
    <w:rsid w:val="009F5305"/>
    <w:rsid w:val="009F79AC"/>
    <w:rsid w:val="00A0025D"/>
    <w:rsid w:val="00A007A9"/>
    <w:rsid w:val="00A008BF"/>
    <w:rsid w:val="00A0101D"/>
    <w:rsid w:val="00A02413"/>
    <w:rsid w:val="00A0419F"/>
    <w:rsid w:val="00A05E96"/>
    <w:rsid w:val="00A07726"/>
    <w:rsid w:val="00A07AF9"/>
    <w:rsid w:val="00A116E5"/>
    <w:rsid w:val="00A124A7"/>
    <w:rsid w:val="00A139DA"/>
    <w:rsid w:val="00A14297"/>
    <w:rsid w:val="00A14944"/>
    <w:rsid w:val="00A14CF1"/>
    <w:rsid w:val="00A15A66"/>
    <w:rsid w:val="00A218C7"/>
    <w:rsid w:val="00A23132"/>
    <w:rsid w:val="00A238AD"/>
    <w:rsid w:val="00A23EF1"/>
    <w:rsid w:val="00A25A77"/>
    <w:rsid w:val="00A25D11"/>
    <w:rsid w:val="00A266D9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A69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A76"/>
    <w:rsid w:val="00A431B1"/>
    <w:rsid w:val="00A439A2"/>
    <w:rsid w:val="00A43E57"/>
    <w:rsid w:val="00A442C7"/>
    <w:rsid w:val="00A5026D"/>
    <w:rsid w:val="00A52025"/>
    <w:rsid w:val="00A52936"/>
    <w:rsid w:val="00A548C0"/>
    <w:rsid w:val="00A56715"/>
    <w:rsid w:val="00A56A4A"/>
    <w:rsid w:val="00A56A5C"/>
    <w:rsid w:val="00A57348"/>
    <w:rsid w:val="00A57412"/>
    <w:rsid w:val="00A5756C"/>
    <w:rsid w:val="00A57D9E"/>
    <w:rsid w:val="00A601E6"/>
    <w:rsid w:val="00A61080"/>
    <w:rsid w:val="00A62363"/>
    <w:rsid w:val="00A62B3F"/>
    <w:rsid w:val="00A62CC9"/>
    <w:rsid w:val="00A62E28"/>
    <w:rsid w:val="00A66EBE"/>
    <w:rsid w:val="00A671AC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EB2"/>
    <w:rsid w:val="00A96C3F"/>
    <w:rsid w:val="00AA1744"/>
    <w:rsid w:val="00AA3040"/>
    <w:rsid w:val="00AA4871"/>
    <w:rsid w:val="00AA5504"/>
    <w:rsid w:val="00AA576D"/>
    <w:rsid w:val="00AA615F"/>
    <w:rsid w:val="00AB0530"/>
    <w:rsid w:val="00AB120D"/>
    <w:rsid w:val="00AB1D33"/>
    <w:rsid w:val="00AB2FAC"/>
    <w:rsid w:val="00AB5719"/>
    <w:rsid w:val="00AB6C2E"/>
    <w:rsid w:val="00AC1391"/>
    <w:rsid w:val="00AC441C"/>
    <w:rsid w:val="00AC5253"/>
    <w:rsid w:val="00AC530A"/>
    <w:rsid w:val="00AC5AC6"/>
    <w:rsid w:val="00AC68CE"/>
    <w:rsid w:val="00AC7D8A"/>
    <w:rsid w:val="00AD0A47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365"/>
    <w:rsid w:val="00AF06CA"/>
    <w:rsid w:val="00AF1E9D"/>
    <w:rsid w:val="00AF3A17"/>
    <w:rsid w:val="00AF4D62"/>
    <w:rsid w:val="00AF6D91"/>
    <w:rsid w:val="00AF74BB"/>
    <w:rsid w:val="00AF7E66"/>
    <w:rsid w:val="00B01055"/>
    <w:rsid w:val="00B010E2"/>
    <w:rsid w:val="00B028C8"/>
    <w:rsid w:val="00B02904"/>
    <w:rsid w:val="00B02A56"/>
    <w:rsid w:val="00B02C99"/>
    <w:rsid w:val="00B03058"/>
    <w:rsid w:val="00B03139"/>
    <w:rsid w:val="00B0461B"/>
    <w:rsid w:val="00B064B7"/>
    <w:rsid w:val="00B06A77"/>
    <w:rsid w:val="00B07095"/>
    <w:rsid w:val="00B0784D"/>
    <w:rsid w:val="00B07AF3"/>
    <w:rsid w:val="00B104E0"/>
    <w:rsid w:val="00B10995"/>
    <w:rsid w:val="00B11EC1"/>
    <w:rsid w:val="00B12AF6"/>
    <w:rsid w:val="00B12EB8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3BCF"/>
    <w:rsid w:val="00B25A1D"/>
    <w:rsid w:val="00B260DE"/>
    <w:rsid w:val="00B26E9D"/>
    <w:rsid w:val="00B27C54"/>
    <w:rsid w:val="00B27CF1"/>
    <w:rsid w:val="00B27CF9"/>
    <w:rsid w:val="00B30B67"/>
    <w:rsid w:val="00B30B74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21A9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5BBA"/>
    <w:rsid w:val="00B55E27"/>
    <w:rsid w:val="00B5608E"/>
    <w:rsid w:val="00B56147"/>
    <w:rsid w:val="00B564E3"/>
    <w:rsid w:val="00B5662D"/>
    <w:rsid w:val="00B56CD5"/>
    <w:rsid w:val="00B57074"/>
    <w:rsid w:val="00B602A7"/>
    <w:rsid w:val="00B60E7C"/>
    <w:rsid w:val="00B62A9C"/>
    <w:rsid w:val="00B63EBC"/>
    <w:rsid w:val="00B64851"/>
    <w:rsid w:val="00B65880"/>
    <w:rsid w:val="00B65F2B"/>
    <w:rsid w:val="00B66EDA"/>
    <w:rsid w:val="00B66EE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51F4"/>
    <w:rsid w:val="00BA6615"/>
    <w:rsid w:val="00BA69D4"/>
    <w:rsid w:val="00BA6FEB"/>
    <w:rsid w:val="00BB246D"/>
    <w:rsid w:val="00BB24BF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535"/>
    <w:rsid w:val="00BC7763"/>
    <w:rsid w:val="00BC7A4D"/>
    <w:rsid w:val="00BC7C75"/>
    <w:rsid w:val="00BD313D"/>
    <w:rsid w:val="00BD3DBD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32C8"/>
    <w:rsid w:val="00BF336B"/>
    <w:rsid w:val="00BF3E42"/>
    <w:rsid w:val="00BF51BB"/>
    <w:rsid w:val="00BF5791"/>
    <w:rsid w:val="00BF58D4"/>
    <w:rsid w:val="00BF5E60"/>
    <w:rsid w:val="00BF6458"/>
    <w:rsid w:val="00BF7664"/>
    <w:rsid w:val="00BF79D3"/>
    <w:rsid w:val="00C0158A"/>
    <w:rsid w:val="00C01D81"/>
    <w:rsid w:val="00C02C11"/>
    <w:rsid w:val="00C02D95"/>
    <w:rsid w:val="00C02FD5"/>
    <w:rsid w:val="00C03594"/>
    <w:rsid w:val="00C06547"/>
    <w:rsid w:val="00C071D4"/>
    <w:rsid w:val="00C076E0"/>
    <w:rsid w:val="00C10BF9"/>
    <w:rsid w:val="00C13234"/>
    <w:rsid w:val="00C14AC5"/>
    <w:rsid w:val="00C158FB"/>
    <w:rsid w:val="00C163C3"/>
    <w:rsid w:val="00C170C3"/>
    <w:rsid w:val="00C2097A"/>
    <w:rsid w:val="00C20D7D"/>
    <w:rsid w:val="00C224E0"/>
    <w:rsid w:val="00C22B77"/>
    <w:rsid w:val="00C2391A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6C31"/>
    <w:rsid w:val="00C37303"/>
    <w:rsid w:val="00C4014C"/>
    <w:rsid w:val="00C40F85"/>
    <w:rsid w:val="00C413BC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735"/>
    <w:rsid w:val="00C6113A"/>
    <w:rsid w:val="00C61BC0"/>
    <w:rsid w:val="00C62632"/>
    <w:rsid w:val="00C6276B"/>
    <w:rsid w:val="00C63BC2"/>
    <w:rsid w:val="00C64B33"/>
    <w:rsid w:val="00C66156"/>
    <w:rsid w:val="00C666F9"/>
    <w:rsid w:val="00C673E4"/>
    <w:rsid w:val="00C7030F"/>
    <w:rsid w:val="00C70DC1"/>
    <w:rsid w:val="00C71F55"/>
    <w:rsid w:val="00C72FE8"/>
    <w:rsid w:val="00C740BD"/>
    <w:rsid w:val="00C74656"/>
    <w:rsid w:val="00C7500E"/>
    <w:rsid w:val="00C75EBC"/>
    <w:rsid w:val="00C76503"/>
    <w:rsid w:val="00C779F6"/>
    <w:rsid w:val="00C80E56"/>
    <w:rsid w:val="00C8143E"/>
    <w:rsid w:val="00C8285E"/>
    <w:rsid w:val="00C83D97"/>
    <w:rsid w:val="00C8465E"/>
    <w:rsid w:val="00C84712"/>
    <w:rsid w:val="00C851F5"/>
    <w:rsid w:val="00C86F02"/>
    <w:rsid w:val="00C874BF"/>
    <w:rsid w:val="00C907AE"/>
    <w:rsid w:val="00C90ACD"/>
    <w:rsid w:val="00C90B4F"/>
    <w:rsid w:val="00C9227A"/>
    <w:rsid w:val="00C92810"/>
    <w:rsid w:val="00C944C9"/>
    <w:rsid w:val="00C95265"/>
    <w:rsid w:val="00C95467"/>
    <w:rsid w:val="00C97B72"/>
    <w:rsid w:val="00C97D01"/>
    <w:rsid w:val="00CA2A7C"/>
    <w:rsid w:val="00CA370E"/>
    <w:rsid w:val="00CA642C"/>
    <w:rsid w:val="00CB16B7"/>
    <w:rsid w:val="00CB2052"/>
    <w:rsid w:val="00CB2744"/>
    <w:rsid w:val="00CB44E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585A"/>
    <w:rsid w:val="00CD730B"/>
    <w:rsid w:val="00CD740B"/>
    <w:rsid w:val="00CE0568"/>
    <w:rsid w:val="00CE23DB"/>
    <w:rsid w:val="00CE326E"/>
    <w:rsid w:val="00CE46C9"/>
    <w:rsid w:val="00CE47B5"/>
    <w:rsid w:val="00CE5243"/>
    <w:rsid w:val="00CE5A6E"/>
    <w:rsid w:val="00CE62F6"/>
    <w:rsid w:val="00CE6AE6"/>
    <w:rsid w:val="00CF181E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66C7"/>
    <w:rsid w:val="00CF729B"/>
    <w:rsid w:val="00D0076C"/>
    <w:rsid w:val="00D01370"/>
    <w:rsid w:val="00D019ED"/>
    <w:rsid w:val="00D031D7"/>
    <w:rsid w:val="00D03CF1"/>
    <w:rsid w:val="00D04E3E"/>
    <w:rsid w:val="00D06492"/>
    <w:rsid w:val="00D06594"/>
    <w:rsid w:val="00D07ED9"/>
    <w:rsid w:val="00D1069C"/>
    <w:rsid w:val="00D10E13"/>
    <w:rsid w:val="00D10E4C"/>
    <w:rsid w:val="00D11721"/>
    <w:rsid w:val="00D11750"/>
    <w:rsid w:val="00D11F0C"/>
    <w:rsid w:val="00D12ECC"/>
    <w:rsid w:val="00D14C59"/>
    <w:rsid w:val="00D15090"/>
    <w:rsid w:val="00D1650B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17"/>
    <w:rsid w:val="00D266AC"/>
    <w:rsid w:val="00D2795F"/>
    <w:rsid w:val="00D3020A"/>
    <w:rsid w:val="00D306E9"/>
    <w:rsid w:val="00D30A05"/>
    <w:rsid w:val="00D33328"/>
    <w:rsid w:val="00D34751"/>
    <w:rsid w:val="00D3543A"/>
    <w:rsid w:val="00D356D0"/>
    <w:rsid w:val="00D364A8"/>
    <w:rsid w:val="00D407B5"/>
    <w:rsid w:val="00D41E6F"/>
    <w:rsid w:val="00D4337A"/>
    <w:rsid w:val="00D434CF"/>
    <w:rsid w:val="00D440ED"/>
    <w:rsid w:val="00D45F04"/>
    <w:rsid w:val="00D463FD"/>
    <w:rsid w:val="00D51922"/>
    <w:rsid w:val="00D51EA7"/>
    <w:rsid w:val="00D55CE4"/>
    <w:rsid w:val="00D573CA"/>
    <w:rsid w:val="00D57A31"/>
    <w:rsid w:val="00D63573"/>
    <w:rsid w:val="00D63841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86C41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21E4"/>
    <w:rsid w:val="00DA31CB"/>
    <w:rsid w:val="00DA4813"/>
    <w:rsid w:val="00DA531E"/>
    <w:rsid w:val="00DA593C"/>
    <w:rsid w:val="00DB053E"/>
    <w:rsid w:val="00DB0D0C"/>
    <w:rsid w:val="00DB10FF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372"/>
    <w:rsid w:val="00DC56B5"/>
    <w:rsid w:val="00DC61E1"/>
    <w:rsid w:val="00DC6692"/>
    <w:rsid w:val="00DD07F5"/>
    <w:rsid w:val="00DD0E80"/>
    <w:rsid w:val="00DD3AD1"/>
    <w:rsid w:val="00DD42E4"/>
    <w:rsid w:val="00DD7672"/>
    <w:rsid w:val="00DE18A3"/>
    <w:rsid w:val="00DE2595"/>
    <w:rsid w:val="00DE312B"/>
    <w:rsid w:val="00DE469B"/>
    <w:rsid w:val="00DE4751"/>
    <w:rsid w:val="00DE4A29"/>
    <w:rsid w:val="00DE5257"/>
    <w:rsid w:val="00DE6FCF"/>
    <w:rsid w:val="00DF1516"/>
    <w:rsid w:val="00DF2000"/>
    <w:rsid w:val="00DF2E7C"/>
    <w:rsid w:val="00DF4E07"/>
    <w:rsid w:val="00DF5984"/>
    <w:rsid w:val="00DF5B6A"/>
    <w:rsid w:val="00E00ED4"/>
    <w:rsid w:val="00E01BD3"/>
    <w:rsid w:val="00E0242E"/>
    <w:rsid w:val="00E04FCC"/>
    <w:rsid w:val="00E05D33"/>
    <w:rsid w:val="00E060A8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091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249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7BD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211"/>
    <w:rsid w:val="00E62CCE"/>
    <w:rsid w:val="00E6442F"/>
    <w:rsid w:val="00E64D36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0F8B"/>
    <w:rsid w:val="00E83029"/>
    <w:rsid w:val="00E831D8"/>
    <w:rsid w:val="00E8338C"/>
    <w:rsid w:val="00E83B80"/>
    <w:rsid w:val="00E84E4D"/>
    <w:rsid w:val="00E84F50"/>
    <w:rsid w:val="00E8569D"/>
    <w:rsid w:val="00E85CEE"/>
    <w:rsid w:val="00E870FF"/>
    <w:rsid w:val="00E875D3"/>
    <w:rsid w:val="00E8776F"/>
    <w:rsid w:val="00E87832"/>
    <w:rsid w:val="00E90210"/>
    <w:rsid w:val="00E90312"/>
    <w:rsid w:val="00E90736"/>
    <w:rsid w:val="00E948B3"/>
    <w:rsid w:val="00E949AA"/>
    <w:rsid w:val="00E9626C"/>
    <w:rsid w:val="00E97DAD"/>
    <w:rsid w:val="00E97E8A"/>
    <w:rsid w:val="00EA03E6"/>
    <w:rsid w:val="00EA0D6F"/>
    <w:rsid w:val="00EA1B0D"/>
    <w:rsid w:val="00EA2810"/>
    <w:rsid w:val="00EA28F0"/>
    <w:rsid w:val="00EA5878"/>
    <w:rsid w:val="00EB0B62"/>
    <w:rsid w:val="00EB1161"/>
    <w:rsid w:val="00EB31AA"/>
    <w:rsid w:val="00EB4410"/>
    <w:rsid w:val="00EB65C7"/>
    <w:rsid w:val="00EC0D58"/>
    <w:rsid w:val="00EC327D"/>
    <w:rsid w:val="00EC3FF8"/>
    <w:rsid w:val="00EC68F8"/>
    <w:rsid w:val="00EC69E6"/>
    <w:rsid w:val="00EC7264"/>
    <w:rsid w:val="00ED02E3"/>
    <w:rsid w:val="00ED2D1E"/>
    <w:rsid w:val="00ED33F9"/>
    <w:rsid w:val="00ED3C8D"/>
    <w:rsid w:val="00ED4989"/>
    <w:rsid w:val="00ED5D41"/>
    <w:rsid w:val="00ED6552"/>
    <w:rsid w:val="00EE1271"/>
    <w:rsid w:val="00EE184E"/>
    <w:rsid w:val="00EE1A4E"/>
    <w:rsid w:val="00EE3038"/>
    <w:rsid w:val="00EE3D82"/>
    <w:rsid w:val="00EE3F79"/>
    <w:rsid w:val="00EE4866"/>
    <w:rsid w:val="00EE5356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B96"/>
    <w:rsid w:val="00F0287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32BB"/>
    <w:rsid w:val="00F14A85"/>
    <w:rsid w:val="00F15410"/>
    <w:rsid w:val="00F167CF"/>
    <w:rsid w:val="00F16DD8"/>
    <w:rsid w:val="00F17148"/>
    <w:rsid w:val="00F1778C"/>
    <w:rsid w:val="00F17EE9"/>
    <w:rsid w:val="00F20295"/>
    <w:rsid w:val="00F21A82"/>
    <w:rsid w:val="00F2203F"/>
    <w:rsid w:val="00F24422"/>
    <w:rsid w:val="00F25C36"/>
    <w:rsid w:val="00F26A95"/>
    <w:rsid w:val="00F26F58"/>
    <w:rsid w:val="00F312CA"/>
    <w:rsid w:val="00F32AF7"/>
    <w:rsid w:val="00F34DB3"/>
    <w:rsid w:val="00F3555C"/>
    <w:rsid w:val="00F360F9"/>
    <w:rsid w:val="00F36F8C"/>
    <w:rsid w:val="00F41396"/>
    <w:rsid w:val="00F42691"/>
    <w:rsid w:val="00F43298"/>
    <w:rsid w:val="00F441E8"/>
    <w:rsid w:val="00F443E7"/>
    <w:rsid w:val="00F47F04"/>
    <w:rsid w:val="00F51B9F"/>
    <w:rsid w:val="00F51C4A"/>
    <w:rsid w:val="00F52D18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8DF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4F39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BDC"/>
    <w:rsid w:val="00FD17AB"/>
    <w:rsid w:val="00FD4734"/>
    <w:rsid w:val="00FD4971"/>
    <w:rsid w:val="00FD5292"/>
    <w:rsid w:val="00FD5EE4"/>
    <w:rsid w:val="00FD70F6"/>
    <w:rsid w:val="00FD7412"/>
    <w:rsid w:val="00FE066D"/>
    <w:rsid w:val="00FE091B"/>
    <w:rsid w:val="00FE1E19"/>
    <w:rsid w:val="00FE30C2"/>
    <w:rsid w:val="00FE38B1"/>
    <w:rsid w:val="00FE3FA3"/>
    <w:rsid w:val="00FE480F"/>
    <w:rsid w:val="00FE56B5"/>
    <w:rsid w:val="00FE5C5C"/>
    <w:rsid w:val="00FF196E"/>
    <w:rsid w:val="00FF2452"/>
    <w:rsid w:val="00FF415D"/>
    <w:rsid w:val="00FF416F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67B3F"/>
  <w15:docId w15:val="{6322D89F-9551-4318-8131-41E873A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E30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5B3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6E0091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5B33"/>
    <w:rPr>
      <w:rFonts w:ascii="Tahoma" w:eastAsia="Times New Roman" w:hAnsi="Tahoma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091"/>
    <w:rPr>
      <w:rFonts w:ascii="Tahoma" w:eastAsia="Calibri" w:hAnsi="Tahoma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6A68BA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55092A"/>
    <w:pPr>
      <w:numPr>
        <w:numId w:val="19"/>
      </w:numPr>
    </w:pPr>
  </w:style>
  <w:style w:type="character" w:customStyle="1" w:styleId="FontStyle73">
    <w:name w:val="Font Style73"/>
    <w:basedOn w:val="Domylnaczcionkaakapitu"/>
    <w:uiPriority w:val="99"/>
    <w:rsid w:val="0055092A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54615E"/>
    <w:pPr>
      <w:spacing w:before="0" w:after="0" w:line="276" w:lineRule="auto"/>
      <w:jc w:val="both"/>
    </w:pPr>
    <w:rPr>
      <w:rFonts w:cstheme="minorHAnsi"/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54615E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55092A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55092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525C7E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525C7E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numbering" w:customStyle="1" w:styleId="Styl21">
    <w:name w:val="Styl21"/>
    <w:uiPriority w:val="99"/>
    <w:rsid w:val="00BF5791"/>
  </w:style>
  <w:style w:type="character" w:customStyle="1" w:styleId="BodyText21Znak">
    <w:name w:val="Body Text 21 Znak"/>
    <w:link w:val="BodyText21"/>
    <w:rsid w:val="001E625E"/>
    <w:rPr>
      <w:rFonts w:eastAsia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ep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ep.iod@enea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nea.pl/grupaenea/odpowiedzialny-biznes/broszury/zal-4-broszura-kodeks_kontrahentow.pdf?t=15886744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6A217-459F-48A4-AEC8-BF16C40396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97BAC-BFA7-49A8-B6E7-257395B3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2</cp:revision>
  <cp:lastPrinted>2020-01-03T12:49:00Z</cp:lastPrinted>
  <dcterms:created xsi:type="dcterms:W3CDTF">2020-05-13T21:03:00Z</dcterms:created>
  <dcterms:modified xsi:type="dcterms:W3CDTF">2020-05-13T21:03:00Z</dcterms:modified>
</cp:coreProperties>
</file>